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71F6" w14:textId="77777777" w:rsidR="00821FBD" w:rsidRDefault="00821FBD">
      <w:pPr>
        <w:pStyle w:val="Title"/>
        <w:rPr>
          <w:sz w:val="28"/>
        </w:rPr>
      </w:pPr>
      <w:r>
        <w:rPr>
          <w:sz w:val="28"/>
        </w:rPr>
        <w:t>BYLAWS OF THE</w:t>
      </w:r>
    </w:p>
    <w:p w14:paraId="2833A08B" w14:textId="7BA8AA92" w:rsidR="00821FBD" w:rsidRDefault="00821FBD">
      <w:pPr>
        <w:jc w:val="center"/>
        <w:rPr>
          <w:b/>
          <w:sz w:val="20"/>
        </w:rPr>
      </w:pPr>
      <w:r>
        <w:rPr>
          <w:b/>
          <w:sz w:val="28"/>
        </w:rPr>
        <w:t xml:space="preserve">CENTRAL ARIZONA </w:t>
      </w:r>
      <w:r w:rsidR="005B7254">
        <w:rPr>
          <w:b/>
          <w:sz w:val="28"/>
        </w:rPr>
        <w:t>ASSOCIATION</w:t>
      </w:r>
      <w:r>
        <w:rPr>
          <w:b/>
          <w:sz w:val="28"/>
        </w:rPr>
        <w:t xml:space="preserve"> OF REALTORS</w:t>
      </w:r>
      <w:r>
        <w:rPr>
          <w:b/>
          <w:sz w:val="28"/>
          <w:vertAlign w:val="superscript"/>
        </w:rPr>
        <w:t>®</w:t>
      </w:r>
      <w:r>
        <w:rPr>
          <w:b/>
          <w:sz w:val="28"/>
        </w:rPr>
        <w:t>, I</w:t>
      </w:r>
      <w:r w:rsidR="005B7254">
        <w:rPr>
          <w:b/>
          <w:sz w:val="28"/>
        </w:rPr>
        <w:t>NC</w:t>
      </w:r>
      <w:r>
        <w:rPr>
          <w:b/>
          <w:sz w:val="28"/>
        </w:rPr>
        <w:t>.</w:t>
      </w:r>
    </w:p>
    <w:p w14:paraId="5FA2B47C" w14:textId="77777777" w:rsidR="009F7470" w:rsidRPr="00FD6285" w:rsidRDefault="009F7470">
      <w:pPr>
        <w:jc w:val="center"/>
        <w:rPr>
          <w:sz w:val="16"/>
          <w:szCs w:val="16"/>
        </w:rPr>
      </w:pPr>
    </w:p>
    <w:p w14:paraId="7FF2D787" w14:textId="77777777" w:rsidR="00821FBD" w:rsidRPr="00F53635" w:rsidRDefault="00821FBD">
      <w:pPr>
        <w:pStyle w:val="H2"/>
        <w:jc w:val="center"/>
        <w:rPr>
          <w:sz w:val="24"/>
          <w:szCs w:val="24"/>
          <w:vertAlign w:val="superscript"/>
        </w:rPr>
      </w:pPr>
      <w:r w:rsidRPr="00F53635">
        <w:rPr>
          <w:sz w:val="24"/>
          <w:szCs w:val="24"/>
        </w:rPr>
        <w:t xml:space="preserve">Article I - Name </w:t>
      </w:r>
    </w:p>
    <w:p w14:paraId="2243581F" w14:textId="3DE667EA" w:rsidR="00821FBD" w:rsidRPr="009F7470" w:rsidRDefault="00821FBD">
      <w:pPr>
        <w:rPr>
          <w:sz w:val="22"/>
          <w:szCs w:val="22"/>
        </w:rPr>
      </w:pPr>
      <w:r w:rsidRPr="009F7470">
        <w:rPr>
          <w:b/>
          <w:sz w:val="22"/>
          <w:szCs w:val="22"/>
          <w:u w:val="single"/>
        </w:rPr>
        <w:t>Section l. Name</w:t>
      </w:r>
      <w:r w:rsidRPr="009F7470">
        <w:rPr>
          <w:sz w:val="22"/>
          <w:szCs w:val="22"/>
        </w:rPr>
        <w:t xml:space="preserve">. The name of this organization shall be the Central Arizona </w:t>
      </w:r>
      <w:r w:rsidR="005B7254">
        <w:rPr>
          <w:sz w:val="22"/>
          <w:szCs w:val="22"/>
        </w:rPr>
        <w:t>Association</w:t>
      </w:r>
      <w:r w:rsidRPr="009F7470">
        <w:rPr>
          <w:sz w:val="22"/>
          <w:szCs w:val="22"/>
        </w:rPr>
        <w:t xml:space="preserve"> of REALTORS</w:t>
      </w:r>
      <w:r w:rsidRPr="009F7470">
        <w:rPr>
          <w:sz w:val="22"/>
          <w:szCs w:val="22"/>
          <w:vertAlign w:val="superscript"/>
        </w:rPr>
        <w:t>®</w:t>
      </w:r>
      <w:r w:rsidRPr="009F7470">
        <w:rPr>
          <w:sz w:val="22"/>
          <w:szCs w:val="22"/>
        </w:rPr>
        <w:t>, Incorporated, hereinafter referred to as the "</w:t>
      </w:r>
      <w:r w:rsidR="006A54AA">
        <w:rPr>
          <w:sz w:val="22"/>
          <w:szCs w:val="22"/>
        </w:rPr>
        <w:t>Association</w:t>
      </w:r>
      <w:r w:rsidRPr="009F7470">
        <w:rPr>
          <w:sz w:val="22"/>
          <w:szCs w:val="22"/>
        </w:rPr>
        <w:t xml:space="preserve">." </w:t>
      </w:r>
    </w:p>
    <w:p w14:paraId="0C985D54" w14:textId="77777777" w:rsidR="00821FBD" w:rsidRPr="00FD6285" w:rsidRDefault="00821FBD">
      <w:pPr>
        <w:rPr>
          <w:b/>
          <w:sz w:val="16"/>
          <w:szCs w:val="16"/>
          <w:u w:val="single"/>
        </w:rPr>
      </w:pPr>
    </w:p>
    <w:p w14:paraId="4C411E9B" w14:textId="7567C7F4" w:rsidR="00821FBD" w:rsidRPr="009F7470" w:rsidRDefault="00821FBD">
      <w:pPr>
        <w:rPr>
          <w:sz w:val="22"/>
          <w:szCs w:val="22"/>
        </w:rPr>
      </w:pPr>
      <w:r w:rsidRPr="009F7470">
        <w:rPr>
          <w:b/>
          <w:sz w:val="22"/>
          <w:szCs w:val="22"/>
          <w:u w:val="single"/>
        </w:rPr>
        <w:t>Section 2. REALTORS</w:t>
      </w:r>
      <w:r w:rsidRPr="009F7470">
        <w:rPr>
          <w:b/>
          <w:sz w:val="22"/>
          <w:szCs w:val="22"/>
          <w:u w:val="single"/>
          <w:vertAlign w:val="superscript"/>
        </w:rPr>
        <w:t>®</w:t>
      </w:r>
      <w:r w:rsidRPr="009F7470">
        <w:rPr>
          <w:sz w:val="22"/>
          <w:szCs w:val="22"/>
          <w:u w:val="single"/>
        </w:rPr>
        <w:t xml:space="preserve">. </w:t>
      </w:r>
      <w:r w:rsidRPr="009F7470">
        <w:rPr>
          <w:sz w:val="22"/>
          <w:szCs w:val="22"/>
        </w:rPr>
        <w:t xml:space="preserve">Inclusion and retention of the Registered Collective Membership Mark REALTORS® in the name of the </w:t>
      </w:r>
      <w:r w:rsidR="00272684">
        <w:rPr>
          <w:sz w:val="22"/>
          <w:szCs w:val="22"/>
        </w:rPr>
        <w:t>Association</w:t>
      </w:r>
      <w:r w:rsidRPr="009F7470">
        <w:rPr>
          <w:sz w:val="22"/>
          <w:szCs w:val="22"/>
        </w:rPr>
        <w:t xml:space="preserve"> shall be governed by the Constitution and Bylaws of the NATIONAL ASSOCIATION OF REALTORS® as from time to time amended. </w:t>
      </w:r>
    </w:p>
    <w:p w14:paraId="793FF7E6" w14:textId="77777777" w:rsidR="00821FBD" w:rsidRPr="00FD6285" w:rsidRDefault="00821FBD">
      <w:pPr>
        <w:rPr>
          <w:sz w:val="16"/>
          <w:szCs w:val="16"/>
        </w:rPr>
      </w:pPr>
    </w:p>
    <w:p w14:paraId="423B6842" w14:textId="77777777" w:rsidR="009F7470" w:rsidRDefault="00821FBD" w:rsidP="009F7470">
      <w:pPr>
        <w:pStyle w:val="H2"/>
        <w:jc w:val="center"/>
        <w:rPr>
          <w:sz w:val="22"/>
          <w:szCs w:val="22"/>
        </w:rPr>
      </w:pPr>
      <w:r w:rsidRPr="009F7470">
        <w:rPr>
          <w:sz w:val="22"/>
          <w:szCs w:val="22"/>
        </w:rPr>
        <w:t xml:space="preserve">Article II - Objectives </w:t>
      </w:r>
    </w:p>
    <w:p w14:paraId="7C1B94A6" w14:textId="4BFF1B5A" w:rsidR="00821FBD" w:rsidRPr="009F7470" w:rsidRDefault="00821FBD" w:rsidP="009F7470">
      <w:pPr>
        <w:pStyle w:val="H2"/>
        <w:rPr>
          <w:b w:val="0"/>
          <w:sz w:val="22"/>
          <w:szCs w:val="22"/>
        </w:rPr>
      </w:pPr>
      <w:r w:rsidRPr="009F7470">
        <w:rPr>
          <w:b w:val="0"/>
          <w:sz w:val="22"/>
          <w:szCs w:val="22"/>
        </w:rPr>
        <w:t xml:space="preserve">The objectives of the </w:t>
      </w:r>
      <w:r w:rsidR="0076444D">
        <w:rPr>
          <w:b w:val="0"/>
          <w:sz w:val="22"/>
          <w:szCs w:val="22"/>
        </w:rPr>
        <w:t>Association</w:t>
      </w:r>
      <w:r w:rsidRPr="009F7470">
        <w:rPr>
          <w:b w:val="0"/>
          <w:sz w:val="22"/>
          <w:szCs w:val="22"/>
        </w:rPr>
        <w:t xml:space="preserve"> are: </w:t>
      </w:r>
    </w:p>
    <w:p w14:paraId="49229AFE" w14:textId="77777777" w:rsidR="00821FBD" w:rsidRPr="009F7470" w:rsidRDefault="00821FBD">
      <w:pPr>
        <w:rPr>
          <w:sz w:val="22"/>
          <w:szCs w:val="22"/>
        </w:rPr>
      </w:pPr>
      <w:r w:rsidRPr="009F7470">
        <w:rPr>
          <w:b/>
          <w:sz w:val="22"/>
          <w:szCs w:val="22"/>
          <w:u w:val="single"/>
        </w:rPr>
        <w:t>Section l</w:t>
      </w:r>
      <w:r w:rsidRPr="009F7470">
        <w:rPr>
          <w:sz w:val="22"/>
          <w:szCs w:val="22"/>
        </w:rPr>
        <w:t xml:space="preserve">. To unite those engaged in the recognized branches of the real estate profession for the purpose of exerting a beneficial influence upon the profession and related interests. </w:t>
      </w:r>
    </w:p>
    <w:p w14:paraId="4FA0D152" w14:textId="77777777" w:rsidR="00821FBD" w:rsidRPr="00FD6285" w:rsidRDefault="00821FBD">
      <w:pPr>
        <w:rPr>
          <w:b/>
          <w:sz w:val="16"/>
          <w:szCs w:val="16"/>
          <w:u w:val="single"/>
        </w:rPr>
      </w:pPr>
    </w:p>
    <w:p w14:paraId="678B28D4" w14:textId="77777777" w:rsidR="00821FBD" w:rsidRPr="009F7470" w:rsidRDefault="00821FBD">
      <w:pPr>
        <w:rPr>
          <w:sz w:val="22"/>
          <w:szCs w:val="22"/>
        </w:rPr>
      </w:pPr>
      <w:r w:rsidRPr="009F7470">
        <w:rPr>
          <w:b/>
          <w:sz w:val="22"/>
          <w:szCs w:val="22"/>
          <w:u w:val="single"/>
        </w:rPr>
        <w:t>Section 2</w:t>
      </w:r>
      <w:r w:rsidRPr="009F7470">
        <w:rPr>
          <w:sz w:val="22"/>
          <w:szCs w:val="22"/>
        </w:rPr>
        <w:t xml:space="preserve">. To promote and maintain high standards of conduct in the real estate profession as expressed in the Code of Ethics of the NATIONAL ASSOCIATION OF REALTORS®. </w:t>
      </w:r>
    </w:p>
    <w:p w14:paraId="60AA3863" w14:textId="77777777" w:rsidR="00821FBD" w:rsidRPr="00FD6285" w:rsidRDefault="00821FBD">
      <w:pPr>
        <w:rPr>
          <w:b/>
          <w:sz w:val="16"/>
          <w:szCs w:val="16"/>
          <w:u w:val="single"/>
        </w:rPr>
      </w:pPr>
    </w:p>
    <w:p w14:paraId="7D4212F7" w14:textId="77777777" w:rsidR="00821FBD" w:rsidRPr="009F7470" w:rsidRDefault="00821FBD">
      <w:pPr>
        <w:rPr>
          <w:sz w:val="22"/>
          <w:szCs w:val="22"/>
        </w:rPr>
      </w:pPr>
      <w:r w:rsidRPr="009F7470">
        <w:rPr>
          <w:b/>
          <w:sz w:val="22"/>
          <w:szCs w:val="22"/>
          <w:u w:val="single"/>
        </w:rPr>
        <w:t>Section 3</w:t>
      </w:r>
      <w:r w:rsidRPr="009F7470">
        <w:rPr>
          <w:sz w:val="22"/>
          <w:szCs w:val="22"/>
        </w:rPr>
        <w:t xml:space="preserve">. To provide a unified medium for real estate owners and those engaged in the real estate profession whereby their interests may be safeguarded and advanced. </w:t>
      </w:r>
    </w:p>
    <w:p w14:paraId="6ADE883C" w14:textId="77777777" w:rsidR="00821FBD" w:rsidRPr="00FD6285" w:rsidRDefault="00821FBD">
      <w:pPr>
        <w:rPr>
          <w:b/>
          <w:sz w:val="16"/>
          <w:szCs w:val="16"/>
          <w:u w:val="single"/>
        </w:rPr>
      </w:pPr>
    </w:p>
    <w:p w14:paraId="761D6566" w14:textId="77777777" w:rsidR="00821FBD" w:rsidRPr="009F7470" w:rsidRDefault="00821FBD">
      <w:pPr>
        <w:rPr>
          <w:sz w:val="22"/>
          <w:szCs w:val="22"/>
        </w:rPr>
      </w:pPr>
      <w:r w:rsidRPr="009F7470">
        <w:rPr>
          <w:b/>
          <w:sz w:val="22"/>
          <w:szCs w:val="22"/>
          <w:u w:val="single"/>
        </w:rPr>
        <w:t>Section 4</w:t>
      </w:r>
      <w:r w:rsidRPr="009F7470">
        <w:rPr>
          <w:sz w:val="22"/>
          <w:szCs w:val="22"/>
        </w:rPr>
        <w:t xml:space="preserve">. To further the interests of home and other real property ownership. </w:t>
      </w:r>
    </w:p>
    <w:p w14:paraId="60C7E0C8" w14:textId="77777777" w:rsidR="00821FBD" w:rsidRPr="00FD6285" w:rsidRDefault="00821FBD">
      <w:pPr>
        <w:rPr>
          <w:b/>
          <w:sz w:val="16"/>
          <w:szCs w:val="16"/>
          <w:u w:val="single"/>
        </w:rPr>
      </w:pPr>
    </w:p>
    <w:p w14:paraId="6F0733B1" w14:textId="03F97C21" w:rsidR="00821FBD" w:rsidRPr="009F7470" w:rsidRDefault="00821FBD">
      <w:pPr>
        <w:rPr>
          <w:sz w:val="22"/>
          <w:szCs w:val="22"/>
        </w:rPr>
      </w:pPr>
      <w:r w:rsidRPr="009F7470">
        <w:rPr>
          <w:b/>
          <w:sz w:val="22"/>
          <w:szCs w:val="22"/>
          <w:u w:val="single"/>
        </w:rPr>
        <w:t>Section 5</w:t>
      </w:r>
      <w:r w:rsidRPr="009F7470">
        <w:rPr>
          <w:sz w:val="22"/>
          <w:szCs w:val="22"/>
        </w:rPr>
        <w:t xml:space="preserve">. To unite those engaged in the real estate profession in this community with the Arizona Association of REALTORS® and the NATIONAL ASSOCIATION OF REALTORS®, thereby furthering their own objectives throughout the state and nation and obtaining the benefits and privileges of membership therein. </w:t>
      </w:r>
    </w:p>
    <w:p w14:paraId="025701BE" w14:textId="77777777" w:rsidR="00821FBD" w:rsidRPr="00FD6285" w:rsidRDefault="00821FBD">
      <w:pPr>
        <w:rPr>
          <w:b/>
          <w:sz w:val="16"/>
          <w:szCs w:val="16"/>
          <w:u w:val="single"/>
        </w:rPr>
      </w:pPr>
    </w:p>
    <w:p w14:paraId="5EEA93FD" w14:textId="77777777" w:rsidR="00821FBD" w:rsidRPr="009F7470" w:rsidRDefault="00821FBD">
      <w:pPr>
        <w:rPr>
          <w:sz w:val="22"/>
          <w:szCs w:val="22"/>
        </w:rPr>
      </w:pPr>
      <w:r w:rsidRPr="009F7470">
        <w:rPr>
          <w:b/>
          <w:sz w:val="22"/>
          <w:szCs w:val="22"/>
          <w:u w:val="single"/>
        </w:rPr>
        <w:t>Section 6</w:t>
      </w:r>
      <w:r w:rsidRPr="009F7470">
        <w:rPr>
          <w:sz w:val="22"/>
          <w:szCs w:val="22"/>
        </w:rPr>
        <w:t xml:space="preserve">. To designate, for the benefit of the public, individuals authorized to use the terms REALTOR® and REALTORS® as licensed, prescribed, and controlled by the NATIONAL ASSOCIATION OF REALTORS®. </w:t>
      </w:r>
    </w:p>
    <w:p w14:paraId="683C3311" w14:textId="77777777" w:rsidR="00821FBD" w:rsidRPr="00FD6285" w:rsidRDefault="00821FBD">
      <w:pPr>
        <w:rPr>
          <w:sz w:val="16"/>
          <w:szCs w:val="16"/>
        </w:rPr>
      </w:pPr>
    </w:p>
    <w:p w14:paraId="68800211" w14:textId="77777777" w:rsidR="00821FBD" w:rsidRDefault="00821FBD">
      <w:pPr>
        <w:pStyle w:val="H2"/>
        <w:jc w:val="center"/>
        <w:rPr>
          <w:sz w:val="22"/>
          <w:szCs w:val="22"/>
        </w:rPr>
      </w:pPr>
      <w:r w:rsidRPr="009F7470">
        <w:rPr>
          <w:sz w:val="22"/>
          <w:szCs w:val="22"/>
        </w:rPr>
        <w:t xml:space="preserve">Article III - Jurisdiction </w:t>
      </w:r>
    </w:p>
    <w:p w14:paraId="11DC3FCA" w14:textId="0525C6CE" w:rsidR="00821FBD" w:rsidRPr="00397940" w:rsidRDefault="00821FBD">
      <w:pPr>
        <w:rPr>
          <w:b/>
          <w:sz w:val="22"/>
          <w:szCs w:val="22"/>
        </w:rPr>
      </w:pPr>
      <w:r w:rsidRPr="009F7470">
        <w:rPr>
          <w:b/>
          <w:sz w:val="22"/>
          <w:szCs w:val="22"/>
          <w:u w:val="single"/>
        </w:rPr>
        <w:t>Section l</w:t>
      </w:r>
      <w:r w:rsidRPr="009F7470">
        <w:rPr>
          <w:sz w:val="22"/>
          <w:szCs w:val="22"/>
        </w:rPr>
        <w:t xml:space="preserve">. The territorial jurisdiction of the </w:t>
      </w:r>
      <w:r w:rsidR="00AE464E">
        <w:rPr>
          <w:sz w:val="22"/>
          <w:szCs w:val="22"/>
        </w:rPr>
        <w:t>Association</w:t>
      </w:r>
      <w:r w:rsidRPr="009F7470">
        <w:rPr>
          <w:sz w:val="22"/>
          <w:szCs w:val="22"/>
        </w:rPr>
        <w:t xml:space="preserve"> as a Member of the NATIONAL ASSOCIATION OF REALTORS® </w:t>
      </w:r>
      <w:r w:rsidR="007679FC" w:rsidRPr="00180171">
        <w:rPr>
          <w:sz w:val="22"/>
          <w:szCs w:val="22"/>
        </w:rPr>
        <w:t>includes portions of Gila County, Navajo County and Coconino County</w:t>
      </w:r>
      <w:r w:rsidR="00397940">
        <w:rPr>
          <w:sz w:val="22"/>
          <w:szCs w:val="22"/>
        </w:rPr>
        <w:t>.</w:t>
      </w:r>
    </w:p>
    <w:p w14:paraId="4987D44A" w14:textId="77777777" w:rsidR="00821FBD" w:rsidRPr="009C6E7D" w:rsidRDefault="00821FBD">
      <w:pPr>
        <w:rPr>
          <w:b/>
          <w:sz w:val="16"/>
          <w:szCs w:val="16"/>
          <w:u w:val="single"/>
        </w:rPr>
      </w:pPr>
    </w:p>
    <w:p w14:paraId="7AE805A7" w14:textId="77777777" w:rsidR="00821FBD" w:rsidRPr="009F7470" w:rsidRDefault="00821FBD">
      <w:pPr>
        <w:rPr>
          <w:sz w:val="22"/>
          <w:szCs w:val="22"/>
        </w:rPr>
      </w:pPr>
      <w:r w:rsidRPr="009F7470">
        <w:rPr>
          <w:b/>
          <w:sz w:val="22"/>
          <w:szCs w:val="22"/>
          <w:u w:val="single"/>
        </w:rPr>
        <w:t>Section2</w:t>
      </w:r>
      <w:r w:rsidRPr="009F7470">
        <w:rPr>
          <w:sz w:val="22"/>
          <w:szCs w:val="22"/>
        </w:rPr>
        <w:t xml:space="preserve">. Territorial jurisdiction is defined to mean: </w:t>
      </w:r>
    </w:p>
    <w:p w14:paraId="322DD1A7" w14:textId="42C6F491" w:rsidR="00821FBD" w:rsidRDefault="00821FBD">
      <w:pPr>
        <w:rPr>
          <w:sz w:val="22"/>
          <w:szCs w:val="22"/>
        </w:rPr>
      </w:pPr>
      <w:r w:rsidRPr="009F7470">
        <w:rPr>
          <w:sz w:val="22"/>
          <w:szCs w:val="22"/>
        </w:rPr>
        <w:t xml:space="preserve">The right and duty to control the use of the terms REALTOR® and REALTORS®, subject to the conditions set forth in these Bylaws and those of the NATIONAL ASSOCIATION OF REALTORS®, in return for which the </w:t>
      </w:r>
      <w:r w:rsidR="00AE464E">
        <w:rPr>
          <w:sz w:val="22"/>
          <w:szCs w:val="22"/>
        </w:rPr>
        <w:t>Association</w:t>
      </w:r>
      <w:r w:rsidRPr="009F7470">
        <w:rPr>
          <w:sz w:val="22"/>
          <w:szCs w:val="22"/>
        </w:rPr>
        <w:t xml:space="preserve"> agrees to protect and safeguard the property rights of the National Association in the terms. </w:t>
      </w:r>
    </w:p>
    <w:p w14:paraId="22D0C26B" w14:textId="77777777" w:rsidR="009F7470" w:rsidRPr="00FD6285" w:rsidRDefault="009F7470">
      <w:pPr>
        <w:rPr>
          <w:sz w:val="16"/>
          <w:szCs w:val="16"/>
        </w:rPr>
      </w:pPr>
    </w:p>
    <w:p w14:paraId="3DBF590A" w14:textId="77777777" w:rsidR="00821FBD" w:rsidRDefault="00821FBD">
      <w:pPr>
        <w:pStyle w:val="H2"/>
        <w:jc w:val="center"/>
        <w:rPr>
          <w:sz w:val="22"/>
          <w:szCs w:val="22"/>
        </w:rPr>
      </w:pPr>
      <w:r w:rsidRPr="009F7470">
        <w:rPr>
          <w:sz w:val="22"/>
          <w:szCs w:val="22"/>
        </w:rPr>
        <w:t xml:space="preserve">Article IV - Membership </w:t>
      </w:r>
    </w:p>
    <w:p w14:paraId="70C7AA20" w14:textId="77777777" w:rsidR="00821FBD" w:rsidRDefault="00821FBD">
      <w:pPr>
        <w:rPr>
          <w:sz w:val="22"/>
          <w:szCs w:val="22"/>
        </w:rPr>
      </w:pPr>
      <w:r w:rsidRPr="009F7470">
        <w:rPr>
          <w:b/>
          <w:sz w:val="22"/>
          <w:szCs w:val="22"/>
          <w:u w:val="single"/>
        </w:rPr>
        <w:t>Section l</w:t>
      </w:r>
      <w:r w:rsidRPr="009F7470">
        <w:rPr>
          <w:sz w:val="22"/>
          <w:szCs w:val="22"/>
        </w:rPr>
        <w:t xml:space="preserve">. There shall be six classes of members as follows: </w:t>
      </w:r>
    </w:p>
    <w:p w14:paraId="36D67121" w14:textId="77777777" w:rsidR="00821FBD" w:rsidRPr="009F7470" w:rsidRDefault="00821FBD">
      <w:pPr>
        <w:ind w:firstLine="360"/>
        <w:rPr>
          <w:sz w:val="22"/>
          <w:szCs w:val="22"/>
        </w:rPr>
      </w:pPr>
      <w:r w:rsidRPr="009F7470">
        <w:rPr>
          <w:sz w:val="22"/>
          <w:szCs w:val="22"/>
        </w:rPr>
        <w:t xml:space="preserve">(a) </w:t>
      </w:r>
      <w:r w:rsidRPr="009F7470">
        <w:rPr>
          <w:b/>
          <w:sz w:val="22"/>
          <w:szCs w:val="22"/>
          <w:u w:val="single"/>
        </w:rPr>
        <w:t>REALTOR® Members.</w:t>
      </w:r>
      <w:r w:rsidRPr="009F7470">
        <w:rPr>
          <w:sz w:val="22"/>
          <w:szCs w:val="22"/>
        </w:rPr>
        <w:t xml:space="preserve"> REALTOR® Members, whether primary or secondary shall be: </w:t>
      </w:r>
    </w:p>
    <w:p w14:paraId="5BBEE138" w14:textId="77777777" w:rsidR="00821FBD" w:rsidRPr="00FD6285" w:rsidRDefault="00821FBD">
      <w:pPr>
        <w:ind w:left="360"/>
        <w:rPr>
          <w:sz w:val="16"/>
          <w:szCs w:val="16"/>
        </w:rPr>
      </w:pPr>
    </w:p>
    <w:p w14:paraId="44D30034" w14:textId="4C0BA49A" w:rsidR="00821FBD" w:rsidRPr="009F7470" w:rsidRDefault="005B307F">
      <w:pPr>
        <w:ind w:left="360" w:firstLine="360"/>
        <w:rPr>
          <w:sz w:val="22"/>
          <w:szCs w:val="22"/>
        </w:rPr>
      </w:pPr>
      <w:r w:rsidRPr="005B307F">
        <w:rPr>
          <w:noProof/>
          <w:sz w:val="28"/>
        </w:rPr>
        <mc:AlternateContent>
          <mc:Choice Requires="wps">
            <w:drawing>
              <wp:anchor distT="0" distB="0" distL="114300" distR="114300" simplePos="0" relativeHeight="251659264" behindDoc="0" locked="0" layoutInCell="1" allowOverlap="1" wp14:anchorId="2954F665" wp14:editId="3B7D4FBE">
                <wp:simplePos x="0" y="0"/>
                <wp:positionH relativeFrom="column">
                  <wp:posOffset>5204460</wp:posOffset>
                </wp:positionH>
                <wp:positionV relativeFrom="paragraph">
                  <wp:posOffset>1000125</wp:posOffset>
                </wp:positionV>
                <wp:extent cx="807720" cy="2819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1940"/>
                        </a:xfrm>
                        <a:prstGeom prst="rect">
                          <a:avLst/>
                        </a:prstGeom>
                        <a:solidFill>
                          <a:srgbClr val="FFFFFF"/>
                        </a:solidFill>
                        <a:ln w="9525">
                          <a:solidFill>
                            <a:srgbClr val="000000"/>
                          </a:solidFill>
                          <a:miter lim="800000"/>
                          <a:headEnd/>
                          <a:tailEnd/>
                        </a:ln>
                      </wps:spPr>
                      <wps:txbx>
                        <w:txbxContent>
                          <w:p w14:paraId="0671AEE7" w14:textId="5DAE548D" w:rsidR="003E4764" w:rsidRPr="005B307F" w:rsidRDefault="003E4764">
                            <w:pPr>
                              <w:rPr>
                                <w:sz w:val="16"/>
                                <w:szCs w:val="16"/>
                              </w:rPr>
                            </w:pPr>
                            <w:r w:rsidRPr="005B307F">
                              <w:rPr>
                                <w:sz w:val="16"/>
                                <w:szCs w:val="16"/>
                              </w:rPr>
                              <w:t>Rev</w:t>
                            </w:r>
                            <w:r w:rsidR="003C6ECE">
                              <w:rPr>
                                <w:sz w:val="16"/>
                                <w:szCs w:val="16"/>
                              </w:rPr>
                              <w:t xml:space="preserve"> </w:t>
                            </w:r>
                            <w:r w:rsidR="00BE5DC8">
                              <w:rPr>
                                <w:sz w:val="16"/>
                                <w:szCs w:val="16"/>
                              </w:rPr>
                              <w:t>5/2021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4F665" id="_x0000_t202" coordsize="21600,21600" o:spt="202" path="m,l,21600r21600,l21600,xe">
                <v:stroke joinstyle="miter"/>
                <v:path gradientshapeok="t" o:connecttype="rect"/>
              </v:shapetype>
              <v:shape id="Text Box 2" o:spid="_x0000_s1026" type="#_x0000_t202" style="position:absolute;left:0;text-align:left;margin-left:409.8pt;margin-top:78.75pt;width:63.6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">
                <v:textbox>
                  <w:txbxContent>
                    <w:p w14:paraId="0671AEE7" w14:textId="5DAE548D" w:rsidR="003E4764" w:rsidRPr="005B307F" w:rsidRDefault="003E4764">
                      <w:pPr>
                        <w:rPr>
                          <w:sz w:val="16"/>
                          <w:szCs w:val="16"/>
                        </w:rPr>
                      </w:pPr>
                      <w:r w:rsidRPr="005B307F">
                        <w:rPr>
                          <w:sz w:val="16"/>
                          <w:szCs w:val="16"/>
                        </w:rPr>
                        <w:t>Rev</w:t>
                      </w:r>
                      <w:r w:rsidR="003C6ECE">
                        <w:rPr>
                          <w:sz w:val="16"/>
                          <w:szCs w:val="16"/>
                        </w:rPr>
                        <w:t xml:space="preserve"> </w:t>
                      </w:r>
                      <w:r w:rsidR="00BE5DC8">
                        <w:rPr>
                          <w:sz w:val="16"/>
                          <w:szCs w:val="16"/>
                        </w:rPr>
                        <w:t>5/2021</w:t>
                      </w:r>
                    </w:p>
                  </w:txbxContent>
                </v:textbox>
              </v:shape>
            </w:pict>
          </mc:Fallback>
        </mc:AlternateContent>
      </w:r>
      <w:r w:rsidR="00821FBD" w:rsidRPr="009F7470">
        <w:rPr>
          <w:sz w:val="22"/>
          <w:szCs w:val="22"/>
        </w:rPr>
        <w:t xml:space="preserve">(l) Individuals who, as sole proprietors, partners, corporate officers, or branch office managers, are engaged actively in the real estate profession, including buying, selling, exchanging, </w:t>
      </w:r>
      <w:proofErr w:type="gramStart"/>
      <w:r w:rsidR="00821FBD" w:rsidRPr="009F7470">
        <w:rPr>
          <w:sz w:val="22"/>
          <w:szCs w:val="22"/>
        </w:rPr>
        <w:t>renting</w:t>
      </w:r>
      <w:proofErr w:type="gramEnd"/>
      <w:r w:rsidR="00821FBD" w:rsidRPr="009F7470">
        <w:rPr>
          <w:sz w:val="22"/>
          <w:szCs w:val="22"/>
        </w:rPr>
        <w:t xml:space="preserve"> or leasing, managing, appraising for others for compensation, counseling, building, developing or subdividing real estate, and who maintain </w:t>
      </w:r>
      <w:r w:rsidR="00821FBD" w:rsidRPr="00397940">
        <w:rPr>
          <w:sz w:val="22"/>
          <w:szCs w:val="22"/>
        </w:rPr>
        <w:t xml:space="preserve">or </w:t>
      </w:r>
      <w:r w:rsidR="00180171" w:rsidRPr="00397940">
        <w:rPr>
          <w:sz w:val="22"/>
          <w:szCs w:val="22"/>
        </w:rPr>
        <w:t>are</w:t>
      </w:r>
      <w:r w:rsidR="00180171">
        <w:rPr>
          <w:sz w:val="22"/>
          <w:szCs w:val="22"/>
        </w:rPr>
        <w:t xml:space="preserve"> </w:t>
      </w:r>
      <w:r w:rsidR="00821FBD" w:rsidRPr="009F7470">
        <w:rPr>
          <w:sz w:val="22"/>
          <w:szCs w:val="22"/>
        </w:rPr>
        <w:t xml:space="preserve">associated with an established real estate office in the state of Arizona or a state contiguous thereto. All persons who are partners in a partnership, or all officers in a corporation who are actively engaged in the real estate profession within the state or a </w:t>
      </w:r>
      <w:r w:rsidR="00821FBD" w:rsidRPr="009F7470">
        <w:rPr>
          <w:sz w:val="22"/>
          <w:szCs w:val="22"/>
        </w:rPr>
        <w:lastRenderedPageBreak/>
        <w:t>state contiguous thereto shall qualify for REALTOR® Membership only, and each is required to hold REALTOR® Membership (except as provided in the following paragraph) in a</w:t>
      </w:r>
      <w:r w:rsidR="005F3ACA">
        <w:rPr>
          <w:sz w:val="22"/>
          <w:szCs w:val="22"/>
        </w:rPr>
        <w:t>n</w:t>
      </w:r>
      <w:r w:rsidR="00821FBD" w:rsidRPr="009F7470">
        <w:rPr>
          <w:sz w:val="22"/>
          <w:szCs w:val="22"/>
        </w:rPr>
        <w:t xml:space="preserve"> </w:t>
      </w:r>
      <w:r w:rsidR="005F3ACA">
        <w:rPr>
          <w:sz w:val="22"/>
          <w:szCs w:val="22"/>
        </w:rPr>
        <w:t xml:space="preserve">Association </w:t>
      </w:r>
      <w:r w:rsidR="00821FBD" w:rsidRPr="009F7470">
        <w:rPr>
          <w:sz w:val="22"/>
          <w:szCs w:val="22"/>
        </w:rPr>
        <w:t xml:space="preserve">of REALTORS® within the state or a state contiguous thereto unless otherwise qualified for Institute Affiliate Membership as described in Section l (b) of Article IV. </w:t>
      </w:r>
    </w:p>
    <w:p w14:paraId="6DBBA314" w14:textId="77777777" w:rsidR="00821FBD" w:rsidRPr="00FD6285" w:rsidRDefault="00821FBD">
      <w:pPr>
        <w:ind w:left="360" w:firstLine="360"/>
        <w:rPr>
          <w:sz w:val="16"/>
          <w:szCs w:val="16"/>
        </w:rPr>
      </w:pPr>
    </w:p>
    <w:p w14:paraId="526C2E73" w14:textId="71CA286F" w:rsidR="00821FBD" w:rsidRPr="009F7470" w:rsidRDefault="00821FBD" w:rsidP="00FD6285">
      <w:pPr>
        <w:ind w:left="360" w:firstLine="360"/>
        <w:rPr>
          <w:sz w:val="22"/>
          <w:szCs w:val="22"/>
        </w:rPr>
      </w:pPr>
      <w:r w:rsidRPr="009F7470">
        <w:rPr>
          <w:sz w:val="22"/>
          <w:szCs w:val="22"/>
        </w:rPr>
        <w:t xml:space="preserve">In the case of a real estate firm, partnership, or corporation, whose business activity is substantially all commercial, only those principals actively engaged in the real estate business in connection with the same office, or any other offices within the jurisdiction of the </w:t>
      </w:r>
      <w:r w:rsidR="003126AD">
        <w:rPr>
          <w:sz w:val="22"/>
          <w:szCs w:val="22"/>
        </w:rPr>
        <w:t>Association</w:t>
      </w:r>
      <w:r w:rsidRPr="009F7470">
        <w:rPr>
          <w:sz w:val="22"/>
          <w:szCs w:val="22"/>
        </w:rPr>
        <w:t xml:space="preserve"> in which one of the firm’s principals holds REALTOR® membership, shall be required to hold REALTOR® membership unless otherwise qualified for Institute Affiliate Membership as described in Section 1 (b) of Article IV. </w:t>
      </w:r>
    </w:p>
    <w:p w14:paraId="1B3ED91B" w14:textId="77777777" w:rsidR="00821FBD" w:rsidRPr="00FD6285" w:rsidRDefault="00821FBD">
      <w:pPr>
        <w:ind w:left="360" w:firstLine="360"/>
        <w:rPr>
          <w:sz w:val="16"/>
          <w:szCs w:val="16"/>
        </w:rPr>
      </w:pPr>
    </w:p>
    <w:p w14:paraId="551BA6CA" w14:textId="0845FDA7" w:rsidR="00821FBD" w:rsidRPr="009F7470" w:rsidRDefault="00821FBD">
      <w:pPr>
        <w:ind w:left="360"/>
        <w:rPr>
          <w:sz w:val="22"/>
          <w:szCs w:val="22"/>
        </w:rPr>
      </w:pPr>
      <w:r w:rsidRPr="009F7470">
        <w:rPr>
          <w:b/>
          <w:sz w:val="22"/>
          <w:szCs w:val="22"/>
        </w:rPr>
        <w:t>NOTE</w:t>
      </w:r>
      <w:r w:rsidRPr="009F7470">
        <w:rPr>
          <w:sz w:val="22"/>
          <w:szCs w:val="22"/>
        </w:rPr>
        <w:t xml:space="preserve">: REALTOR® Members may obtain membership in a "secondary" </w:t>
      </w:r>
      <w:r w:rsidR="00532D21">
        <w:rPr>
          <w:sz w:val="22"/>
          <w:szCs w:val="22"/>
        </w:rPr>
        <w:t>Association</w:t>
      </w:r>
      <w:r w:rsidRPr="009F7470">
        <w:rPr>
          <w:sz w:val="22"/>
          <w:szCs w:val="22"/>
        </w:rPr>
        <w:t xml:space="preserve"> in another state. </w:t>
      </w:r>
    </w:p>
    <w:p w14:paraId="20DA8640" w14:textId="77777777" w:rsidR="00821FBD" w:rsidRPr="00FD6285" w:rsidRDefault="00821FBD">
      <w:pPr>
        <w:ind w:left="360" w:firstLine="360"/>
        <w:rPr>
          <w:sz w:val="16"/>
          <w:szCs w:val="16"/>
        </w:rPr>
      </w:pPr>
    </w:p>
    <w:p w14:paraId="7A5D0A2E" w14:textId="77777777" w:rsidR="00821FBD" w:rsidRPr="009F7470" w:rsidRDefault="00821FBD">
      <w:pPr>
        <w:ind w:left="360" w:firstLine="360"/>
        <w:rPr>
          <w:sz w:val="22"/>
          <w:szCs w:val="22"/>
        </w:rPr>
      </w:pPr>
      <w:r w:rsidRPr="009F7470">
        <w:rPr>
          <w:sz w:val="22"/>
          <w:szCs w:val="22"/>
        </w:rPr>
        <w:t xml:space="preserve">(2) Individuals who are engaged in the real estate profession other than as sole proprietors, partners, corporate officers, or branch office managers and are associated with a REALTOR® Member and meet the qualifications set out in Article V. </w:t>
      </w:r>
    </w:p>
    <w:p w14:paraId="5E5C8B1C" w14:textId="77777777" w:rsidR="00821FBD" w:rsidRPr="00FD6285" w:rsidRDefault="00821FBD">
      <w:pPr>
        <w:ind w:left="360"/>
        <w:rPr>
          <w:sz w:val="16"/>
          <w:szCs w:val="16"/>
        </w:rPr>
      </w:pPr>
    </w:p>
    <w:p w14:paraId="1F518984" w14:textId="73F35627" w:rsidR="00821FBD" w:rsidRPr="009F7470" w:rsidRDefault="00821FBD">
      <w:pPr>
        <w:ind w:left="360" w:firstLine="360"/>
        <w:rPr>
          <w:sz w:val="22"/>
          <w:szCs w:val="22"/>
        </w:rPr>
      </w:pPr>
      <w:r w:rsidRPr="009F7470">
        <w:rPr>
          <w:sz w:val="22"/>
          <w:szCs w:val="22"/>
        </w:rPr>
        <w:t xml:space="preserve">(3) Franchise REALTOR® Membership. Corporate officers (who may be licensed or unlicensed) of a real estate brokerage franchise organization with at least one hundred fifty (150) franchisees located within the United States, its insular </w:t>
      </w:r>
      <w:proofErr w:type="gramStart"/>
      <w:r w:rsidRPr="009F7470">
        <w:rPr>
          <w:sz w:val="22"/>
          <w:szCs w:val="22"/>
        </w:rPr>
        <w:t>possessions</w:t>
      </w:r>
      <w:proofErr w:type="gramEnd"/>
      <w:r w:rsidRPr="009F7470">
        <w:rPr>
          <w:sz w:val="22"/>
          <w:szCs w:val="22"/>
        </w:rPr>
        <w:t xml:space="preserve"> and the commonwealth of Puerto Rico, elected to membership pursuant to the provisions in the NAR Constitution and Bylaws. Such individuals shall enjoy all</w:t>
      </w:r>
      <w:r w:rsidR="004F61A6">
        <w:rPr>
          <w:sz w:val="22"/>
          <w:szCs w:val="22"/>
        </w:rPr>
        <w:t>,</w:t>
      </w:r>
      <w:r w:rsidRPr="009F7470">
        <w:rPr>
          <w:sz w:val="22"/>
          <w:szCs w:val="22"/>
        </w:rPr>
        <w:t xml:space="preserve"> of the rights, </w:t>
      </w:r>
      <w:proofErr w:type="gramStart"/>
      <w:r w:rsidRPr="009F7470">
        <w:rPr>
          <w:sz w:val="22"/>
          <w:szCs w:val="22"/>
        </w:rPr>
        <w:t>privileges</w:t>
      </w:r>
      <w:proofErr w:type="gramEnd"/>
      <w:r w:rsidRPr="009F7470">
        <w:rPr>
          <w:sz w:val="22"/>
          <w:szCs w:val="22"/>
        </w:rPr>
        <w:t xml:space="preserve"> and obligations of REALTOR® membership (including compliance with the Code of Ethics) except: obligations related to </w:t>
      </w:r>
      <w:r w:rsidR="00532D21">
        <w:rPr>
          <w:sz w:val="22"/>
          <w:szCs w:val="22"/>
        </w:rPr>
        <w:t>association</w:t>
      </w:r>
      <w:r w:rsidRPr="009F7470">
        <w:rPr>
          <w:sz w:val="22"/>
          <w:szCs w:val="22"/>
        </w:rPr>
        <w:t xml:space="preserve"> mandated education, meeting attendance, or indoctrination classes or other similar requirements; the right to use the term REALTOR® in connection with their franchise organization's name; and the right to hold elective office in the local </w:t>
      </w:r>
      <w:r w:rsidR="00532D21">
        <w:rPr>
          <w:sz w:val="22"/>
          <w:szCs w:val="22"/>
        </w:rPr>
        <w:t>association</w:t>
      </w:r>
      <w:r w:rsidRPr="009F7470">
        <w:rPr>
          <w:sz w:val="22"/>
          <w:szCs w:val="22"/>
        </w:rPr>
        <w:t xml:space="preserve">, state association and National Association. </w:t>
      </w:r>
    </w:p>
    <w:p w14:paraId="1615465A" w14:textId="77777777" w:rsidR="00821FBD" w:rsidRPr="00FD6285" w:rsidRDefault="00821FBD">
      <w:pPr>
        <w:ind w:left="360" w:firstLine="360"/>
        <w:rPr>
          <w:sz w:val="16"/>
          <w:szCs w:val="16"/>
        </w:rPr>
      </w:pPr>
    </w:p>
    <w:p w14:paraId="4938A36A" w14:textId="7DF1742D" w:rsidR="00821FBD" w:rsidRPr="00FD6285" w:rsidRDefault="00821FBD">
      <w:pPr>
        <w:ind w:left="360" w:firstLine="360"/>
        <w:rPr>
          <w:sz w:val="16"/>
          <w:szCs w:val="16"/>
        </w:rPr>
      </w:pPr>
      <w:r w:rsidRPr="009F7470">
        <w:rPr>
          <w:sz w:val="22"/>
          <w:szCs w:val="22"/>
        </w:rPr>
        <w:t xml:space="preserve">(4) Primary and Secondary REALTOR® Members. An individual is a primary member if the </w:t>
      </w:r>
      <w:r w:rsidR="00532D21">
        <w:rPr>
          <w:sz w:val="22"/>
          <w:szCs w:val="22"/>
        </w:rPr>
        <w:t>Association</w:t>
      </w:r>
      <w:r w:rsidRPr="009F7470">
        <w:rPr>
          <w:sz w:val="22"/>
          <w:szCs w:val="22"/>
        </w:rPr>
        <w:t xml:space="preserve"> pays state and National dues based on such Member. An individual is a secondary Member if state and National dues are remitted through another </w:t>
      </w:r>
      <w:r w:rsidR="00532D21">
        <w:rPr>
          <w:sz w:val="22"/>
          <w:szCs w:val="22"/>
        </w:rPr>
        <w:t>Association</w:t>
      </w:r>
      <w:r w:rsidRPr="009F7470">
        <w:rPr>
          <w:sz w:val="22"/>
          <w:szCs w:val="22"/>
        </w:rPr>
        <w:t xml:space="preserve">. One of the principals in a real estate firm must be a Designated REALTOR® member of the </w:t>
      </w:r>
      <w:r w:rsidR="00532D21">
        <w:rPr>
          <w:sz w:val="22"/>
          <w:szCs w:val="22"/>
        </w:rPr>
        <w:t>Association</w:t>
      </w:r>
      <w:r w:rsidRPr="009F7470">
        <w:rPr>
          <w:sz w:val="22"/>
          <w:szCs w:val="22"/>
        </w:rPr>
        <w:t xml:space="preserve"> </w:t>
      </w:r>
      <w:proofErr w:type="gramStart"/>
      <w:r w:rsidRPr="009F7470">
        <w:rPr>
          <w:sz w:val="22"/>
          <w:szCs w:val="22"/>
        </w:rPr>
        <w:t>in order for</w:t>
      </w:r>
      <w:proofErr w:type="gramEnd"/>
      <w:r w:rsidRPr="009F7470">
        <w:rPr>
          <w:sz w:val="22"/>
          <w:szCs w:val="22"/>
        </w:rPr>
        <w:t xml:space="preserve"> licensees affiliated with the firm to select the </w:t>
      </w:r>
      <w:r w:rsidR="00532D21">
        <w:rPr>
          <w:sz w:val="22"/>
          <w:szCs w:val="22"/>
        </w:rPr>
        <w:t>Association</w:t>
      </w:r>
      <w:r w:rsidRPr="009F7470">
        <w:rPr>
          <w:sz w:val="22"/>
          <w:szCs w:val="22"/>
        </w:rPr>
        <w:t xml:space="preserve"> as their "primary" </w:t>
      </w:r>
      <w:r w:rsidR="00532D21">
        <w:rPr>
          <w:sz w:val="22"/>
          <w:szCs w:val="22"/>
        </w:rPr>
        <w:t>Association</w:t>
      </w:r>
      <w:r w:rsidRPr="009F7470">
        <w:rPr>
          <w:sz w:val="22"/>
          <w:szCs w:val="22"/>
        </w:rPr>
        <w:t xml:space="preserve">. </w:t>
      </w:r>
    </w:p>
    <w:p w14:paraId="1CE2069B" w14:textId="77777777" w:rsidR="00821FBD" w:rsidRPr="00FD6285" w:rsidRDefault="00821FBD">
      <w:pPr>
        <w:ind w:left="360" w:firstLine="360"/>
        <w:rPr>
          <w:sz w:val="16"/>
          <w:szCs w:val="16"/>
        </w:rPr>
      </w:pPr>
      <w:r w:rsidRPr="009F7470">
        <w:rPr>
          <w:sz w:val="22"/>
          <w:szCs w:val="22"/>
        </w:rPr>
        <w:t xml:space="preserve"> </w:t>
      </w:r>
    </w:p>
    <w:p w14:paraId="26242DC5" w14:textId="615EF82B" w:rsidR="00821FBD" w:rsidRDefault="00821FBD">
      <w:pPr>
        <w:ind w:left="360" w:firstLine="360"/>
        <w:rPr>
          <w:sz w:val="22"/>
          <w:szCs w:val="22"/>
        </w:rPr>
      </w:pPr>
      <w:r w:rsidRPr="009F7470">
        <w:rPr>
          <w:sz w:val="22"/>
          <w:szCs w:val="22"/>
        </w:rPr>
        <w:t xml:space="preserve">(5) Designated REALTOR® Members. Each firm </w:t>
      </w:r>
      <w:r w:rsidR="00C9223C">
        <w:rPr>
          <w:sz w:val="22"/>
          <w:szCs w:val="22"/>
        </w:rPr>
        <w:t xml:space="preserve">(or office in the case of firms with multiple office locations) </w:t>
      </w:r>
      <w:r w:rsidRPr="009F7470">
        <w:rPr>
          <w:sz w:val="22"/>
          <w:szCs w:val="22"/>
        </w:rPr>
        <w:t xml:space="preserve">shall designate in writing one REALTOR® Member who shall be responsible for all duties and obligations of Membership including the obligation to arbitrate pursuant to Article 17 of the Code of Ethics and the payment of </w:t>
      </w:r>
      <w:r w:rsidR="00F6110E">
        <w:rPr>
          <w:sz w:val="22"/>
          <w:szCs w:val="22"/>
        </w:rPr>
        <w:t>Association</w:t>
      </w:r>
      <w:r w:rsidRPr="009F7470">
        <w:rPr>
          <w:sz w:val="22"/>
          <w:szCs w:val="22"/>
        </w:rPr>
        <w:t xml:space="preserve"> dues as established in Article X of the Bylaws. The "Designated REALTOR®" must be a sole proprietor, partner, corporate officer, or branch office manager acting on behalf of the firm's principal(s) and must meet all other qualifications for REALTOR® Membership established in Article V, Section 2, of the Bylaws. </w:t>
      </w:r>
    </w:p>
    <w:p w14:paraId="54FCA0A7" w14:textId="77777777" w:rsidR="003B67C8" w:rsidRDefault="003B67C8">
      <w:pPr>
        <w:ind w:left="360" w:firstLine="360"/>
        <w:rPr>
          <w:sz w:val="22"/>
          <w:szCs w:val="22"/>
        </w:rPr>
      </w:pPr>
    </w:p>
    <w:p w14:paraId="7AAC0872" w14:textId="77777777" w:rsidR="003B67C8" w:rsidRPr="009F7470" w:rsidRDefault="003B67C8">
      <w:pPr>
        <w:ind w:left="360" w:firstLine="360"/>
        <w:rPr>
          <w:sz w:val="22"/>
          <w:szCs w:val="22"/>
        </w:rPr>
      </w:pPr>
      <w:r>
        <w:rPr>
          <w:sz w:val="22"/>
          <w:szCs w:val="22"/>
        </w:rPr>
        <w:t>(6) Chief Elected Officer of the State Association.  The current chief elected officer of the Arizona Association</w:t>
      </w:r>
      <w:r w:rsidR="00BC30FC">
        <w:rPr>
          <w:sz w:val="22"/>
          <w:szCs w:val="22"/>
        </w:rPr>
        <w:t xml:space="preserve"> of REALTORS</w:t>
      </w:r>
      <w:r w:rsidR="00BC30FC" w:rsidRPr="002C5D8B">
        <w:rPr>
          <w:sz w:val="22"/>
          <w:szCs w:val="22"/>
          <w:vertAlign w:val="superscript"/>
        </w:rPr>
        <w:t>®</w:t>
      </w:r>
      <w:r w:rsidR="00BC30FC">
        <w:rPr>
          <w:sz w:val="22"/>
          <w:szCs w:val="22"/>
        </w:rPr>
        <w:t xml:space="preserve"> shall</w:t>
      </w:r>
      <w:r w:rsidR="00B35FF1">
        <w:rPr>
          <w:sz w:val="22"/>
          <w:szCs w:val="22"/>
        </w:rPr>
        <w:t xml:space="preserve"> be a member in good standing without further payment of dues.  At the direction of the association</w:t>
      </w:r>
      <w:r w:rsidR="00B85E55">
        <w:rPr>
          <w:sz w:val="22"/>
          <w:szCs w:val="22"/>
        </w:rPr>
        <w:t>, the current chief elected officer of the Arizona Association of REALTORS</w:t>
      </w:r>
      <w:r w:rsidR="00B85E55" w:rsidRPr="002C5D8B">
        <w:rPr>
          <w:sz w:val="22"/>
          <w:szCs w:val="22"/>
          <w:vertAlign w:val="superscript"/>
        </w:rPr>
        <w:t>®</w:t>
      </w:r>
      <w:r w:rsidR="00B85E55">
        <w:rPr>
          <w:sz w:val="22"/>
          <w:szCs w:val="22"/>
        </w:rPr>
        <w:t xml:space="preserve"> may be the delegate who casts the vote for the association at the Annual Meeting of the NATIONAL ASSOCIATION OF REALTORS</w:t>
      </w:r>
      <w:r w:rsidR="00B85E55" w:rsidRPr="002C5D8B">
        <w:rPr>
          <w:sz w:val="22"/>
          <w:szCs w:val="22"/>
          <w:vertAlign w:val="superscript"/>
        </w:rPr>
        <w:t>®</w:t>
      </w:r>
      <w:r w:rsidR="00B85E55">
        <w:rPr>
          <w:sz w:val="22"/>
          <w:szCs w:val="22"/>
        </w:rPr>
        <w:t>.</w:t>
      </w:r>
    </w:p>
    <w:p w14:paraId="34CCFF31" w14:textId="77777777" w:rsidR="00821FBD" w:rsidRPr="00FD6285" w:rsidRDefault="00821FBD">
      <w:pPr>
        <w:ind w:firstLine="720"/>
        <w:rPr>
          <w:sz w:val="16"/>
          <w:szCs w:val="16"/>
        </w:rPr>
      </w:pPr>
    </w:p>
    <w:p w14:paraId="3766C55B" w14:textId="77777777" w:rsidR="00821FBD" w:rsidRDefault="00821FBD">
      <w:pPr>
        <w:ind w:firstLine="360"/>
        <w:rPr>
          <w:strike/>
          <w:sz w:val="20"/>
        </w:rPr>
      </w:pPr>
      <w:r w:rsidRPr="009F7470">
        <w:rPr>
          <w:b/>
          <w:sz w:val="22"/>
          <w:szCs w:val="22"/>
        </w:rPr>
        <w:t>b) Institute Affiliate Members.</w:t>
      </w:r>
      <w:r w:rsidRPr="009F7470">
        <w:rPr>
          <w:sz w:val="22"/>
          <w:szCs w:val="22"/>
        </w:rPr>
        <w:t xml:space="preserve"> Institute Affiliate members shall be individuals who hold a professional designatio</w:t>
      </w:r>
      <w:r w:rsidR="00113B42">
        <w:rPr>
          <w:sz w:val="22"/>
          <w:szCs w:val="22"/>
        </w:rPr>
        <w:t xml:space="preserve">n awarded by </w:t>
      </w:r>
      <w:r w:rsidR="00113B42" w:rsidRPr="00113B42">
        <w:rPr>
          <w:sz w:val="22"/>
          <w:szCs w:val="22"/>
        </w:rPr>
        <w:t>an</w:t>
      </w:r>
      <w:r w:rsidR="00113B42">
        <w:rPr>
          <w:sz w:val="22"/>
          <w:szCs w:val="22"/>
        </w:rPr>
        <w:t xml:space="preserve"> </w:t>
      </w:r>
      <w:r w:rsidRPr="009F7470">
        <w:rPr>
          <w:sz w:val="22"/>
          <w:szCs w:val="22"/>
        </w:rPr>
        <w:t xml:space="preserve">Institute, Society, or Council affiliated with the NATIONAL ASSOCIATION OF REALTORS® that addresses a specialty area other than residential brokerage or individuals who otherwise hold a class of membership in such Institute, Society or Council that confers the right to hold office. Any such individual, if otherwise eligible, may elect to hold REALTOR® membership, subject to payment of applicable dues for such membership. </w:t>
      </w:r>
    </w:p>
    <w:p w14:paraId="7CAE03A1" w14:textId="77777777" w:rsidR="00397940" w:rsidRPr="00397940" w:rsidRDefault="00397940">
      <w:pPr>
        <w:ind w:firstLine="360"/>
        <w:rPr>
          <w:b/>
          <w:i/>
          <w:strike/>
          <w:sz w:val="22"/>
          <w:szCs w:val="22"/>
        </w:rPr>
      </w:pPr>
    </w:p>
    <w:p w14:paraId="3ACE33F2" w14:textId="3BB0737C" w:rsidR="00821FBD" w:rsidRPr="009F7470" w:rsidRDefault="00821FBD">
      <w:pPr>
        <w:ind w:firstLine="360"/>
        <w:rPr>
          <w:sz w:val="22"/>
          <w:szCs w:val="22"/>
        </w:rPr>
      </w:pPr>
      <w:r w:rsidRPr="009F7470">
        <w:rPr>
          <w:b/>
          <w:sz w:val="22"/>
          <w:szCs w:val="22"/>
        </w:rPr>
        <w:lastRenderedPageBreak/>
        <w:t xml:space="preserve">(c) </w:t>
      </w:r>
      <w:r w:rsidRPr="00681CA7">
        <w:rPr>
          <w:b/>
          <w:sz w:val="22"/>
          <w:szCs w:val="22"/>
        </w:rPr>
        <w:t xml:space="preserve">Affiliate </w:t>
      </w:r>
      <w:r w:rsidR="00E06EF5" w:rsidRPr="00681CA7">
        <w:rPr>
          <w:b/>
          <w:sz w:val="22"/>
          <w:szCs w:val="22"/>
        </w:rPr>
        <w:t xml:space="preserve">Business Partner </w:t>
      </w:r>
      <w:r w:rsidRPr="00681CA7">
        <w:rPr>
          <w:b/>
          <w:sz w:val="22"/>
          <w:szCs w:val="22"/>
        </w:rPr>
        <w:t>Members.</w:t>
      </w:r>
      <w:r w:rsidRPr="00681CA7">
        <w:rPr>
          <w:sz w:val="22"/>
          <w:szCs w:val="22"/>
        </w:rPr>
        <w:t xml:space="preserve"> Affiliate</w:t>
      </w:r>
      <w:r w:rsidR="00E06EF5" w:rsidRPr="00681CA7">
        <w:rPr>
          <w:sz w:val="22"/>
          <w:szCs w:val="22"/>
        </w:rPr>
        <w:t xml:space="preserve"> Business Partner</w:t>
      </w:r>
      <w:r w:rsidR="00E06EF5">
        <w:rPr>
          <w:sz w:val="22"/>
          <w:szCs w:val="22"/>
        </w:rPr>
        <w:t xml:space="preserve"> </w:t>
      </w:r>
      <w:r w:rsidRPr="009F7470">
        <w:rPr>
          <w:sz w:val="22"/>
          <w:szCs w:val="22"/>
        </w:rPr>
        <w:t xml:space="preserve">Members shall be real estate owners and other individuals or firms who, while not engaged in the real estate profession as defined in paragraphs (a) or (b) of this Section, have interests requiring information concerning real estate, and are in sympathy with the objectives of the </w:t>
      </w:r>
      <w:r w:rsidR="00F6110E">
        <w:rPr>
          <w:sz w:val="22"/>
          <w:szCs w:val="22"/>
        </w:rPr>
        <w:t>Association</w:t>
      </w:r>
      <w:r w:rsidRPr="009F7470">
        <w:rPr>
          <w:sz w:val="22"/>
          <w:szCs w:val="22"/>
        </w:rPr>
        <w:t xml:space="preserve">. Affiliate Membership shall also be granted to individuals licensed or certified to engage in real estate practice who, if otherwise eligible, do not elect to hold REALTOR® membership in the </w:t>
      </w:r>
      <w:r w:rsidR="00F6110E">
        <w:rPr>
          <w:sz w:val="22"/>
          <w:szCs w:val="22"/>
        </w:rPr>
        <w:t>association</w:t>
      </w:r>
      <w:r w:rsidRPr="009F7470">
        <w:rPr>
          <w:sz w:val="22"/>
          <w:szCs w:val="22"/>
        </w:rPr>
        <w:t xml:space="preserve">, provided the applicant is engaged exclusively in a specialty of the real estate business other than brokerage of real property. </w:t>
      </w:r>
    </w:p>
    <w:p w14:paraId="13AB9984" w14:textId="77777777" w:rsidR="00821FBD" w:rsidRPr="00FD6285" w:rsidRDefault="00821FBD">
      <w:pPr>
        <w:ind w:firstLine="360"/>
        <w:rPr>
          <w:sz w:val="16"/>
          <w:szCs w:val="16"/>
        </w:rPr>
      </w:pPr>
    </w:p>
    <w:p w14:paraId="392D252F" w14:textId="77777777" w:rsidR="00821FBD" w:rsidRDefault="00821FBD">
      <w:pPr>
        <w:ind w:firstLine="360"/>
        <w:rPr>
          <w:sz w:val="22"/>
          <w:szCs w:val="22"/>
        </w:rPr>
      </w:pPr>
      <w:r w:rsidRPr="009F7470">
        <w:rPr>
          <w:b/>
          <w:sz w:val="22"/>
          <w:szCs w:val="22"/>
        </w:rPr>
        <w:t>(d) Public Service Members.</w:t>
      </w:r>
      <w:r w:rsidRPr="009F7470">
        <w:rPr>
          <w:sz w:val="22"/>
          <w:szCs w:val="22"/>
        </w:rPr>
        <w:t xml:space="preserve"> Public Service Members shall be individuals who are interested in the real estate profession as employees of or affiliated with educational, public utility, governmental or other similar organizations, but are not engaged in the real estate profession on their own account or in association with an established real estate business.</w:t>
      </w:r>
    </w:p>
    <w:p w14:paraId="13F859D0" w14:textId="77777777" w:rsidR="00397940" w:rsidRPr="009F7470" w:rsidRDefault="00397940">
      <w:pPr>
        <w:ind w:firstLine="360"/>
        <w:rPr>
          <w:sz w:val="22"/>
          <w:szCs w:val="22"/>
        </w:rPr>
      </w:pPr>
    </w:p>
    <w:p w14:paraId="399A3CF5" w14:textId="4894538C" w:rsidR="00821FBD" w:rsidRPr="009F7470" w:rsidRDefault="00821FBD">
      <w:pPr>
        <w:ind w:firstLine="360"/>
        <w:rPr>
          <w:sz w:val="22"/>
          <w:szCs w:val="22"/>
        </w:rPr>
      </w:pPr>
      <w:r w:rsidRPr="009F7470">
        <w:rPr>
          <w:b/>
          <w:sz w:val="22"/>
          <w:szCs w:val="22"/>
        </w:rPr>
        <w:t>(e) Honorary Members.</w:t>
      </w:r>
      <w:r w:rsidRPr="009F7470">
        <w:rPr>
          <w:sz w:val="22"/>
          <w:szCs w:val="22"/>
        </w:rPr>
        <w:t xml:space="preserve"> Honorary Members shall be individuals not engaged in the real estate profession who have performed notable service for the real estate profession, for the </w:t>
      </w:r>
      <w:r w:rsidR="00F6110E">
        <w:rPr>
          <w:sz w:val="22"/>
          <w:szCs w:val="22"/>
        </w:rPr>
        <w:t>Association</w:t>
      </w:r>
      <w:r w:rsidRPr="009F7470">
        <w:rPr>
          <w:sz w:val="22"/>
          <w:szCs w:val="22"/>
        </w:rPr>
        <w:t xml:space="preserve">, or for the public. </w:t>
      </w:r>
    </w:p>
    <w:p w14:paraId="6D2145EA" w14:textId="77777777" w:rsidR="00821FBD" w:rsidRPr="00FD6285" w:rsidRDefault="00821FBD">
      <w:pPr>
        <w:ind w:firstLine="360"/>
        <w:rPr>
          <w:b/>
          <w:sz w:val="16"/>
          <w:szCs w:val="16"/>
        </w:rPr>
      </w:pPr>
    </w:p>
    <w:p w14:paraId="308403B7" w14:textId="13BBB7AC" w:rsidR="00821FBD" w:rsidRPr="009F7470" w:rsidRDefault="00821FBD">
      <w:pPr>
        <w:ind w:firstLine="360"/>
        <w:rPr>
          <w:sz w:val="22"/>
          <w:szCs w:val="22"/>
        </w:rPr>
      </w:pPr>
      <w:r w:rsidRPr="009F7470">
        <w:rPr>
          <w:b/>
          <w:sz w:val="22"/>
          <w:szCs w:val="22"/>
        </w:rPr>
        <w:t>(f) Student Members</w:t>
      </w:r>
      <w:r w:rsidRPr="009F7470">
        <w:rPr>
          <w:sz w:val="22"/>
          <w:szCs w:val="22"/>
        </w:rPr>
        <w:t xml:space="preserve">. Student Members shall be individuals who are seeking an undergraduate or graduate degree with a specialization or major in real estate at institutions of higher learning, and who have completed at least two years of college and at least one college level course in real </w:t>
      </w:r>
      <w:proofErr w:type="gramStart"/>
      <w:r w:rsidRPr="009F7470">
        <w:rPr>
          <w:sz w:val="22"/>
          <w:szCs w:val="22"/>
        </w:rPr>
        <w:t>estate</w:t>
      </w:r>
      <w:r w:rsidR="00BC0342">
        <w:rPr>
          <w:sz w:val="22"/>
          <w:szCs w:val="22"/>
        </w:rPr>
        <w:t>,</w:t>
      </w:r>
      <w:r w:rsidR="00A11C37">
        <w:rPr>
          <w:sz w:val="22"/>
          <w:szCs w:val="22"/>
        </w:rPr>
        <w:t xml:space="preserve"> </w:t>
      </w:r>
      <w:r w:rsidRPr="009F7470">
        <w:rPr>
          <w:sz w:val="22"/>
          <w:szCs w:val="22"/>
        </w:rPr>
        <w:t>but</w:t>
      </w:r>
      <w:proofErr w:type="gramEnd"/>
      <w:r w:rsidRPr="009F7470">
        <w:rPr>
          <w:sz w:val="22"/>
          <w:szCs w:val="22"/>
        </w:rPr>
        <w:t xml:space="preserve"> are not engaged in the real estate profession on their own account or not associated with an established real estate office. </w:t>
      </w:r>
    </w:p>
    <w:p w14:paraId="538F57EC" w14:textId="77777777" w:rsidR="00821FBD" w:rsidRPr="00FD6285" w:rsidRDefault="00821FBD">
      <w:pPr>
        <w:ind w:firstLine="360"/>
        <w:rPr>
          <w:sz w:val="16"/>
          <w:szCs w:val="16"/>
        </w:rPr>
      </w:pPr>
    </w:p>
    <w:p w14:paraId="3D2CEDC6" w14:textId="77777777" w:rsidR="00821FBD" w:rsidRPr="009F7470" w:rsidRDefault="00821FBD">
      <w:pPr>
        <w:pStyle w:val="H2"/>
        <w:jc w:val="center"/>
        <w:rPr>
          <w:sz w:val="22"/>
          <w:szCs w:val="22"/>
        </w:rPr>
      </w:pPr>
      <w:r w:rsidRPr="009F7470">
        <w:rPr>
          <w:sz w:val="22"/>
          <w:szCs w:val="22"/>
        </w:rPr>
        <w:t xml:space="preserve">Article V - Qualification and Election </w:t>
      </w:r>
    </w:p>
    <w:p w14:paraId="7FAA9420" w14:textId="77777777" w:rsidR="00821FBD" w:rsidRPr="009F7470" w:rsidRDefault="00821FBD">
      <w:pPr>
        <w:rPr>
          <w:b/>
          <w:sz w:val="22"/>
          <w:szCs w:val="22"/>
          <w:u w:val="single"/>
        </w:rPr>
      </w:pPr>
      <w:r w:rsidRPr="009F7470">
        <w:rPr>
          <w:b/>
          <w:sz w:val="22"/>
          <w:szCs w:val="22"/>
          <w:u w:val="single"/>
        </w:rPr>
        <w:t xml:space="preserve">Section l. Application </w:t>
      </w:r>
    </w:p>
    <w:p w14:paraId="4E018F9A" w14:textId="247C9074" w:rsidR="00821FBD" w:rsidRPr="009F7470" w:rsidRDefault="00821FBD">
      <w:pPr>
        <w:rPr>
          <w:sz w:val="22"/>
          <w:szCs w:val="22"/>
        </w:rPr>
      </w:pPr>
      <w:r w:rsidRPr="009F7470">
        <w:rPr>
          <w:sz w:val="22"/>
          <w:szCs w:val="22"/>
        </w:rPr>
        <w:t>(a) An application for membership shall be made in such manner and form as may be prescribed by the Board of Directors and made available to anyone requesting it. The application form shall contain among the statements to be signed by the applicant (l) that applicant agrees as a condition to membership to thoroughly familiarize himself</w:t>
      </w:r>
      <w:r w:rsidR="00671BED">
        <w:rPr>
          <w:sz w:val="22"/>
          <w:szCs w:val="22"/>
        </w:rPr>
        <w:t>/herself</w:t>
      </w:r>
      <w:r w:rsidRPr="009F7470">
        <w:rPr>
          <w:sz w:val="22"/>
          <w:szCs w:val="22"/>
        </w:rPr>
        <w:t xml:space="preserve"> with the Code of Ethics of the NATIONAL ASSOCIATION OF REALTORS®, the Constitutions, Bylaws, and Rules and Regulations of the </w:t>
      </w:r>
      <w:r w:rsidR="00671BED">
        <w:rPr>
          <w:sz w:val="22"/>
          <w:szCs w:val="22"/>
        </w:rPr>
        <w:t>Association</w:t>
      </w:r>
      <w:r w:rsidRPr="009F7470">
        <w:rPr>
          <w:sz w:val="22"/>
          <w:szCs w:val="22"/>
        </w:rPr>
        <w:t xml:space="preserve">, the State and National Associations, and if elected a Member, will abide by the Constitutions and Bylaws and Rules and Regulations of the </w:t>
      </w:r>
      <w:r w:rsidR="00671BED">
        <w:rPr>
          <w:sz w:val="22"/>
          <w:szCs w:val="22"/>
        </w:rPr>
        <w:t>Association</w:t>
      </w:r>
      <w:r w:rsidRPr="009F7470">
        <w:rPr>
          <w:sz w:val="22"/>
          <w:szCs w:val="22"/>
        </w:rPr>
        <w:t xml:space="preserve">, State and National Associations, and if a REALTOR® Member, will abide by the Code of Ethics of the NATIONAL ASSOCIATION OF REALTORS® including the obligation to arbitrate </w:t>
      </w:r>
      <w:r w:rsidR="00671BED">
        <w:rPr>
          <w:sz w:val="22"/>
          <w:szCs w:val="22"/>
        </w:rPr>
        <w:t xml:space="preserve">(or to mediate if required by the association) </w:t>
      </w:r>
      <w:r w:rsidRPr="009F7470">
        <w:rPr>
          <w:sz w:val="22"/>
          <w:szCs w:val="22"/>
        </w:rPr>
        <w:t xml:space="preserve">controversies arising out of real estate transactions as specified by Article l7 of the Code of Ethics, and as further specified in the Code of Ethics and Arbitration Manual of the NATIONAL ASSOCIATION OF REALTORS®, as from time to time amended, and (2) that applicant consents that the </w:t>
      </w:r>
      <w:r w:rsidR="00671BED">
        <w:rPr>
          <w:sz w:val="22"/>
          <w:szCs w:val="22"/>
        </w:rPr>
        <w:t>Association</w:t>
      </w:r>
      <w:r w:rsidRPr="009F7470">
        <w:rPr>
          <w:sz w:val="22"/>
          <w:szCs w:val="22"/>
        </w:rPr>
        <w:t xml:space="preserve">, through its Membership Committee or otherwise, may invite and receive information and comment about applicant from any Member or other persons, and that applicant agrees that any information and comment furnished to the </w:t>
      </w:r>
      <w:r w:rsidR="00671BED">
        <w:rPr>
          <w:sz w:val="22"/>
          <w:szCs w:val="22"/>
        </w:rPr>
        <w:t>Association</w:t>
      </w:r>
      <w:r w:rsidRPr="009F7470">
        <w:rPr>
          <w:sz w:val="22"/>
          <w:szCs w:val="22"/>
        </w:rPr>
        <w:t xml:space="preserve"> by any person in response to the invitation shall be conclusively deemed to be privileged and not form the basis of any action for slander, libel, or defamation of character. The applicant shall, with the form of application, have access to a copy of the Bylaws, Constitution, Rules and Regulations, and Code of Ethics referred to above. </w:t>
      </w:r>
    </w:p>
    <w:p w14:paraId="2CEEEA14" w14:textId="77777777" w:rsidR="00821FBD" w:rsidRPr="00FD6285" w:rsidRDefault="00821FBD">
      <w:pPr>
        <w:rPr>
          <w:b/>
          <w:sz w:val="16"/>
          <w:szCs w:val="16"/>
          <w:u w:val="single"/>
        </w:rPr>
      </w:pPr>
    </w:p>
    <w:p w14:paraId="6496C0A7" w14:textId="77777777" w:rsidR="00821FBD" w:rsidRPr="009F7470" w:rsidRDefault="00821FBD">
      <w:pPr>
        <w:rPr>
          <w:sz w:val="22"/>
          <w:szCs w:val="22"/>
        </w:rPr>
      </w:pPr>
      <w:r w:rsidRPr="009F7470">
        <w:rPr>
          <w:b/>
          <w:sz w:val="22"/>
          <w:szCs w:val="22"/>
          <w:u w:val="single"/>
        </w:rPr>
        <w:t>Section 2. Qualification</w:t>
      </w:r>
      <w:r w:rsidRPr="009F7470">
        <w:rPr>
          <w:sz w:val="22"/>
          <w:szCs w:val="22"/>
        </w:rPr>
        <w:t xml:space="preserve"> </w:t>
      </w:r>
    </w:p>
    <w:p w14:paraId="0669BA23" w14:textId="605E127C" w:rsidR="00821FBD" w:rsidRPr="009F7470" w:rsidRDefault="00821FBD" w:rsidP="00113B42">
      <w:pPr>
        <w:rPr>
          <w:sz w:val="22"/>
          <w:szCs w:val="22"/>
        </w:rPr>
      </w:pPr>
      <w:r w:rsidRPr="009F7470">
        <w:rPr>
          <w:b/>
          <w:sz w:val="22"/>
          <w:szCs w:val="22"/>
        </w:rPr>
        <w:t xml:space="preserve"> </w:t>
      </w:r>
      <w:r w:rsidRPr="009F7470">
        <w:rPr>
          <w:sz w:val="22"/>
          <w:szCs w:val="22"/>
        </w:rPr>
        <w:t xml:space="preserve">(a) An applicant for REALTOR® Membership who is a </w:t>
      </w:r>
      <w:r w:rsidR="00A67BB4">
        <w:rPr>
          <w:sz w:val="22"/>
          <w:szCs w:val="22"/>
        </w:rPr>
        <w:t>sole proprietor</w:t>
      </w:r>
      <w:r w:rsidRPr="009F7470">
        <w:rPr>
          <w:sz w:val="22"/>
          <w:szCs w:val="22"/>
        </w:rPr>
        <w:t>, partner, corporate officer, or branch office manager of a real estate firm shall supply evidence satisfactory to the</w:t>
      </w:r>
      <w:r w:rsidR="00A67BB4">
        <w:rPr>
          <w:sz w:val="22"/>
          <w:szCs w:val="22"/>
        </w:rPr>
        <w:t xml:space="preserve"> Association through its</w:t>
      </w:r>
      <w:r w:rsidRPr="009F7470">
        <w:rPr>
          <w:sz w:val="22"/>
          <w:szCs w:val="22"/>
        </w:rPr>
        <w:t xml:space="preserve"> Membership Committee that he</w:t>
      </w:r>
      <w:r w:rsidR="00A67BB4">
        <w:rPr>
          <w:sz w:val="22"/>
          <w:szCs w:val="22"/>
        </w:rPr>
        <w:t>/she</w:t>
      </w:r>
      <w:r w:rsidRPr="009F7470">
        <w:rPr>
          <w:sz w:val="22"/>
          <w:szCs w:val="22"/>
        </w:rPr>
        <w:t xml:space="preserve"> is actively engaged in the real estate profession, and maintains a current, valid Arizona real estate broker's or salesperson's license or is licensed or certified by an appropriate state regulatory agency to engage in the appraisal of real property, has a place of business within the state or a state contiguous thereto (unless a secondary member), has no record of recent or pending bankruptcy*, has no record of official sanctions involving unprofessional conduct**, agrees to complete a </w:t>
      </w:r>
      <w:r w:rsidR="007B562D" w:rsidRPr="007B562D">
        <w:rPr>
          <w:sz w:val="22"/>
          <w:szCs w:val="22"/>
        </w:rPr>
        <w:t>3 hour</w:t>
      </w:r>
      <w:r w:rsidR="00D93248" w:rsidRPr="000214D5">
        <w:rPr>
          <w:sz w:val="20"/>
        </w:rPr>
        <w:t xml:space="preserve"> </w:t>
      </w:r>
      <w:r w:rsidRPr="009F7470">
        <w:rPr>
          <w:sz w:val="22"/>
          <w:szCs w:val="22"/>
        </w:rPr>
        <w:t xml:space="preserve">course of instruction covering the Bylaws and Rules and Regulations of the </w:t>
      </w:r>
      <w:r w:rsidR="00A67BB4">
        <w:rPr>
          <w:sz w:val="22"/>
          <w:szCs w:val="22"/>
        </w:rPr>
        <w:t>Association</w:t>
      </w:r>
      <w:r w:rsidRPr="009F7470">
        <w:rPr>
          <w:sz w:val="22"/>
          <w:szCs w:val="22"/>
        </w:rPr>
        <w:t xml:space="preserve">, the Bylaws of the State Association, and the Constitution and Bylaws and Code of Ethics of the NATIONAL ASSOCIATION OF REALTORS®, and shall pass such reasonable and </w:t>
      </w:r>
      <w:r w:rsidRPr="009F7470">
        <w:rPr>
          <w:sz w:val="22"/>
          <w:szCs w:val="22"/>
        </w:rPr>
        <w:lastRenderedPageBreak/>
        <w:t xml:space="preserve">nondiscriminatory written examination thereon as may be required by the Committee, and shall agree that if elected to membership, he will abide by such Constitution, Bylaws, Rules and Regulations, and Code of Ethics. </w:t>
      </w:r>
    </w:p>
    <w:p w14:paraId="28BF9CAF" w14:textId="77777777" w:rsidR="00A67BB4" w:rsidRDefault="00A67BB4">
      <w:pPr>
        <w:rPr>
          <w:sz w:val="22"/>
          <w:szCs w:val="22"/>
        </w:rPr>
      </w:pPr>
    </w:p>
    <w:p w14:paraId="41AD2304" w14:textId="1E92A8F8" w:rsidR="00A67BB4" w:rsidRDefault="00A67BB4">
      <w:pPr>
        <w:rPr>
          <w:sz w:val="22"/>
          <w:szCs w:val="22"/>
        </w:rPr>
      </w:pPr>
      <w:r>
        <w:rPr>
          <w:sz w:val="22"/>
          <w:szCs w:val="22"/>
        </w:rPr>
        <w:t>An applicant and the real estate firm in which the applicant is a principal must not be named as a debtor in any bankruptcy judgements or pending bankruptcy proceeding within (3) years of the date of the application for membership</w:t>
      </w:r>
      <w:r w:rsidR="00BC0342">
        <w:rPr>
          <w:sz w:val="22"/>
          <w:szCs w:val="22"/>
        </w:rPr>
        <w:t>.</w:t>
      </w:r>
    </w:p>
    <w:p w14:paraId="6C02D160" w14:textId="77777777" w:rsidR="00A67BB4" w:rsidRDefault="00A67BB4">
      <w:pPr>
        <w:rPr>
          <w:sz w:val="22"/>
          <w:szCs w:val="22"/>
        </w:rPr>
      </w:pPr>
    </w:p>
    <w:p w14:paraId="211680AC" w14:textId="7B68E9D6" w:rsidR="00821FBD" w:rsidRDefault="00A67BB4">
      <w:pPr>
        <w:rPr>
          <w:sz w:val="22"/>
          <w:szCs w:val="22"/>
        </w:rPr>
      </w:pPr>
      <w:r>
        <w:rPr>
          <w:sz w:val="22"/>
          <w:szCs w:val="22"/>
        </w:rPr>
        <w:t>*If the applicant or the applicant’s real estate firm is named as a debtor in such bankruptcy proceedings, membership may not be denied unless the establishes that its interests and those of its members and the public could not be adequately protected by requiring that the applicant pay cash in advance for association dues and MLS fees for up to one (1) year fro</w:t>
      </w:r>
      <w:r w:rsidR="00704EDF">
        <w:rPr>
          <w:sz w:val="22"/>
          <w:szCs w:val="22"/>
        </w:rPr>
        <w:t>m</w:t>
      </w:r>
      <w:r>
        <w:rPr>
          <w:sz w:val="22"/>
          <w:szCs w:val="22"/>
        </w:rPr>
        <w:t xml:space="preserve"> the date that membership is approved. </w:t>
      </w:r>
      <w:r w:rsidR="00704EDF">
        <w:rPr>
          <w:sz w:val="22"/>
          <w:szCs w:val="22"/>
        </w:rPr>
        <w:t>In the event, that an existing member</w:t>
      </w:r>
      <w:r w:rsidR="00BC0342">
        <w:rPr>
          <w:sz w:val="22"/>
          <w:szCs w:val="22"/>
        </w:rPr>
        <w:t>,</w:t>
      </w:r>
      <w:r w:rsidR="00704EDF">
        <w:rPr>
          <w:sz w:val="22"/>
          <w:szCs w:val="22"/>
        </w:rPr>
        <w:t xml:space="preserve"> initiates bankruptcy proceedings, the member may be placed on a “cash basis” from the date that bankruptcy is initiated until one (1) year from the date that the member has been discharged from bankruptcy.</w:t>
      </w:r>
    </w:p>
    <w:p w14:paraId="0B42EFBC" w14:textId="21F3C129" w:rsidR="00704EDF" w:rsidRDefault="00704EDF">
      <w:pPr>
        <w:rPr>
          <w:sz w:val="22"/>
          <w:szCs w:val="22"/>
        </w:rPr>
      </w:pPr>
    </w:p>
    <w:p w14:paraId="1F460EC6" w14:textId="0D10B1CE" w:rsidR="00704EDF" w:rsidRDefault="00704EDF">
      <w:pPr>
        <w:rPr>
          <w:sz w:val="22"/>
          <w:szCs w:val="22"/>
        </w:rPr>
      </w:pPr>
      <w:r>
        <w:rPr>
          <w:sz w:val="22"/>
          <w:szCs w:val="22"/>
        </w:rPr>
        <w:t>**An applicant must have no record of civil judgements imposed within the past seven (7) years involving judgements of civil rights laws, real estate license laws, or other laws prohibiting unprofessional conduct rendered by the courts or other lawful authorities.</w:t>
      </w:r>
    </w:p>
    <w:p w14:paraId="5481DE56" w14:textId="153B736B" w:rsidR="00704EDF" w:rsidRDefault="00704EDF">
      <w:pPr>
        <w:rPr>
          <w:sz w:val="22"/>
          <w:szCs w:val="22"/>
        </w:rPr>
      </w:pPr>
    </w:p>
    <w:p w14:paraId="24C7921C" w14:textId="02DFBC58" w:rsidR="00704EDF" w:rsidRPr="00FD6285" w:rsidRDefault="00704EDF">
      <w:pPr>
        <w:rPr>
          <w:sz w:val="16"/>
          <w:szCs w:val="16"/>
        </w:rPr>
      </w:pPr>
      <w:r>
        <w:rPr>
          <w:sz w:val="22"/>
          <w:szCs w:val="22"/>
        </w:rPr>
        <w:t>An applicant who has a record of criminal conviction(s) within the past seven (7) years involving a crime that reasonable relates to the real estate business or puts clients, customers</w:t>
      </w:r>
      <w:r w:rsidR="00BC0342">
        <w:rPr>
          <w:sz w:val="22"/>
          <w:szCs w:val="22"/>
        </w:rPr>
        <w:t>,</w:t>
      </w:r>
      <w:r>
        <w:rPr>
          <w:sz w:val="22"/>
          <w:szCs w:val="22"/>
        </w:rPr>
        <w:t xml:space="preserve"> or other real estate professionals at risk, must provide, and the Association must consider, mitigating factors relating to that criminal history.</w:t>
      </w:r>
    </w:p>
    <w:p w14:paraId="3204271A" w14:textId="77777777" w:rsidR="00821FBD" w:rsidRPr="00FD6285" w:rsidRDefault="00821FBD">
      <w:pPr>
        <w:rPr>
          <w:sz w:val="16"/>
          <w:szCs w:val="16"/>
        </w:rPr>
      </w:pPr>
    </w:p>
    <w:p w14:paraId="645CDD8B" w14:textId="7A572D78" w:rsidR="00F65697" w:rsidRDefault="00821FBD">
      <w:pPr>
        <w:rPr>
          <w:sz w:val="22"/>
          <w:szCs w:val="22"/>
        </w:rPr>
      </w:pPr>
      <w:r w:rsidRPr="009F7470">
        <w:rPr>
          <w:sz w:val="22"/>
          <w:szCs w:val="22"/>
        </w:rPr>
        <w:t>NOTE 2: Article IV, Section 2,</w:t>
      </w:r>
      <w:r w:rsidR="00BE65A8">
        <w:rPr>
          <w:sz w:val="22"/>
          <w:szCs w:val="22"/>
        </w:rPr>
        <w:t xml:space="preserve"> </w:t>
      </w:r>
      <w:r w:rsidRPr="009F7470">
        <w:rPr>
          <w:sz w:val="22"/>
          <w:szCs w:val="22"/>
        </w:rPr>
        <w:t xml:space="preserve">of the NAR Bylaws prohibits Member </w:t>
      </w:r>
      <w:r w:rsidR="003C6ECE">
        <w:rPr>
          <w:sz w:val="22"/>
          <w:szCs w:val="22"/>
        </w:rPr>
        <w:t>Associations</w:t>
      </w:r>
      <w:r w:rsidRPr="009F7470">
        <w:rPr>
          <w:sz w:val="22"/>
          <w:szCs w:val="22"/>
        </w:rPr>
        <w:t xml:space="preserve"> from knowingly granting REALTOR® or REALTOR-ASSOCIATE® membership to any applicant who has an unfulfilled sanction pending which was imposed by another Association of REALTORS® for violation of the Code of Ethics</w:t>
      </w:r>
      <w:r w:rsidR="00BE65A8">
        <w:rPr>
          <w:sz w:val="22"/>
          <w:szCs w:val="22"/>
        </w:rPr>
        <w:t>.</w:t>
      </w:r>
      <w:r w:rsidRPr="009F7470">
        <w:rPr>
          <w:sz w:val="22"/>
          <w:szCs w:val="22"/>
        </w:rPr>
        <w:t xml:space="preserve"> </w:t>
      </w:r>
    </w:p>
    <w:p w14:paraId="59AC1A2D" w14:textId="77777777" w:rsidR="00821FBD" w:rsidRPr="00A80DC8" w:rsidRDefault="00821FBD">
      <w:pPr>
        <w:rPr>
          <w:sz w:val="22"/>
          <w:szCs w:val="22"/>
        </w:rPr>
      </w:pPr>
    </w:p>
    <w:p w14:paraId="64AF178B" w14:textId="1E8C1988" w:rsidR="008D3928" w:rsidRDefault="00821FBD" w:rsidP="0082247E">
      <w:pPr>
        <w:rPr>
          <w:sz w:val="22"/>
          <w:szCs w:val="22"/>
        </w:rPr>
      </w:pPr>
      <w:r w:rsidRPr="009F7470">
        <w:rPr>
          <w:sz w:val="22"/>
          <w:szCs w:val="22"/>
        </w:rPr>
        <w:t>(b) Individuals who are actively engaged in the real estate profession other than as</w:t>
      </w:r>
      <w:r w:rsidR="00704EDF">
        <w:rPr>
          <w:sz w:val="22"/>
          <w:szCs w:val="22"/>
        </w:rPr>
        <w:t xml:space="preserve"> sole proprietors,</w:t>
      </w:r>
      <w:r w:rsidRPr="009F7470">
        <w:rPr>
          <w:sz w:val="22"/>
          <w:szCs w:val="22"/>
        </w:rPr>
        <w:t xml:space="preserve"> partners, corporate officers, or branch office managers in order to qualify for REALTOR® Membership, shall at the time of application, be associated either as an employee or as an independent contractor with a Designated REALTOR® Member of the </w:t>
      </w:r>
      <w:r w:rsidR="00704EDF">
        <w:rPr>
          <w:sz w:val="22"/>
          <w:szCs w:val="22"/>
        </w:rPr>
        <w:t>Association</w:t>
      </w:r>
      <w:r w:rsidRPr="009F7470">
        <w:rPr>
          <w:sz w:val="22"/>
          <w:szCs w:val="22"/>
        </w:rPr>
        <w:t xml:space="preserve"> or a Designated REALTOR® Member of another </w:t>
      </w:r>
      <w:r w:rsidR="00704EDF">
        <w:rPr>
          <w:sz w:val="22"/>
          <w:szCs w:val="22"/>
        </w:rPr>
        <w:t>Association</w:t>
      </w:r>
      <w:r w:rsidRPr="009F7470">
        <w:rPr>
          <w:sz w:val="22"/>
          <w:szCs w:val="22"/>
        </w:rPr>
        <w:t xml:space="preserve"> (if a secondary member), within the state and must maintain a current, valid Arizona real estate broker's or salesperson's license or be licensed or certified by an appropriate state regulatory agency to engage in the appraisal of real property, </w:t>
      </w:r>
      <w:r w:rsidR="00E45E28">
        <w:rPr>
          <w:sz w:val="22"/>
          <w:szCs w:val="22"/>
        </w:rPr>
        <w:t xml:space="preserve">has no record of official sanctions involving unprofessional conduct*, </w:t>
      </w:r>
      <w:r w:rsidRPr="009F7470">
        <w:rPr>
          <w:sz w:val="22"/>
          <w:szCs w:val="22"/>
        </w:rPr>
        <w:t>shall complete a</w:t>
      </w:r>
      <w:r w:rsidR="00D93248">
        <w:rPr>
          <w:sz w:val="22"/>
          <w:szCs w:val="22"/>
        </w:rPr>
        <w:t xml:space="preserve"> 3 hour </w:t>
      </w:r>
      <w:r w:rsidRPr="009F7470">
        <w:rPr>
          <w:sz w:val="22"/>
          <w:szCs w:val="22"/>
        </w:rPr>
        <w:t xml:space="preserve">course of instruction covering the Bylaws and Rules and Regulations of the </w:t>
      </w:r>
      <w:r w:rsidR="00E45E28">
        <w:rPr>
          <w:sz w:val="22"/>
          <w:szCs w:val="22"/>
        </w:rPr>
        <w:t>Association</w:t>
      </w:r>
      <w:r w:rsidRPr="009F7470">
        <w:rPr>
          <w:sz w:val="22"/>
          <w:szCs w:val="22"/>
        </w:rPr>
        <w:t>, the Bylaws of the State Association, and the Constitution and Bylaws and Code of Ethics of the NATIONAL ASSOCIATION OF REALTORS®, and shall pass such reasonable and nondiscriminatory written examinations thereon as may be required by the</w:t>
      </w:r>
      <w:r w:rsidR="00E45E28">
        <w:rPr>
          <w:sz w:val="22"/>
          <w:szCs w:val="22"/>
        </w:rPr>
        <w:t xml:space="preserve"> membership</w:t>
      </w:r>
      <w:r w:rsidRPr="009F7470">
        <w:rPr>
          <w:sz w:val="22"/>
          <w:szCs w:val="22"/>
        </w:rPr>
        <w:t xml:space="preserve"> committee and shall agree in writing that if elected to membership he</w:t>
      </w:r>
      <w:r w:rsidR="00E45E28">
        <w:rPr>
          <w:sz w:val="22"/>
          <w:szCs w:val="22"/>
        </w:rPr>
        <w:t>/she</w:t>
      </w:r>
      <w:r w:rsidRPr="009F7470">
        <w:rPr>
          <w:sz w:val="22"/>
          <w:szCs w:val="22"/>
        </w:rPr>
        <w:t xml:space="preserve"> will abide by </w:t>
      </w:r>
      <w:r w:rsidR="00E45E28">
        <w:rPr>
          <w:sz w:val="22"/>
          <w:szCs w:val="22"/>
        </w:rPr>
        <w:t>such Constitution, Bylaws, rules and regulations, and the Code of Ethics</w:t>
      </w:r>
      <w:r w:rsidR="008D3928">
        <w:rPr>
          <w:sz w:val="22"/>
          <w:szCs w:val="22"/>
        </w:rPr>
        <w:t>.</w:t>
      </w:r>
    </w:p>
    <w:p w14:paraId="7FBC42E8" w14:textId="745FA993" w:rsidR="008D3928" w:rsidRDefault="008D3928" w:rsidP="0082247E">
      <w:pPr>
        <w:rPr>
          <w:sz w:val="22"/>
          <w:szCs w:val="22"/>
        </w:rPr>
      </w:pPr>
    </w:p>
    <w:p w14:paraId="14F970CE" w14:textId="11684D71" w:rsidR="008D3928" w:rsidRDefault="008D3928" w:rsidP="0082247E">
      <w:pPr>
        <w:rPr>
          <w:sz w:val="22"/>
          <w:szCs w:val="22"/>
        </w:rPr>
      </w:pPr>
      <w:r>
        <w:rPr>
          <w:sz w:val="22"/>
          <w:szCs w:val="22"/>
        </w:rPr>
        <w:t>*An applicant must have no record of civil judgements imposed within the past seven (7) years involving judgements of civil rights laws, real estate license laws, or other laws prohibiting unprofessional conduct rendered by the courts or other lawful authorities.</w:t>
      </w:r>
    </w:p>
    <w:p w14:paraId="696FA7AA" w14:textId="7B8006C3" w:rsidR="0040262F" w:rsidRDefault="0040262F" w:rsidP="0082247E">
      <w:pPr>
        <w:rPr>
          <w:sz w:val="22"/>
          <w:szCs w:val="22"/>
        </w:rPr>
      </w:pPr>
    </w:p>
    <w:p w14:paraId="79905727" w14:textId="3D6C7535" w:rsidR="0040262F" w:rsidRDefault="0040262F" w:rsidP="0082247E">
      <w:pPr>
        <w:rPr>
          <w:sz w:val="22"/>
          <w:szCs w:val="22"/>
        </w:rPr>
      </w:pPr>
      <w:r>
        <w:rPr>
          <w:sz w:val="22"/>
          <w:szCs w:val="22"/>
        </w:rPr>
        <w:t>An applicant who has a record of criminal conviction(s) within the past seven (7) years involving a crime that reasonable relates to the real estate business or puts clients, customers</w:t>
      </w:r>
      <w:r w:rsidR="00AB74E1">
        <w:rPr>
          <w:sz w:val="22"/>
          <w:szCs w:val="22"/>
        </w:rPr>
        <w:t>,</w:t>
      </w:r>
      <w:r>
        <w:rPr>
          <w:sz w:val="22"/>
          <w:szCs w:val="22"/>
        </w:rPr>
        <w:t xml:space="preserve"> or other real estate professionals at risk, must provide, and the Association must consider, mitigating factors relating to that criminal history.</w:t>
      </w:r>
    </w:p>
    <w:p w14:paraId="3884948E" w14:textId="77777777" w:rsidR="00821FBD" w:rsidRPr="00FD6285" w:rsidRDefault="00821FBD" w:rsidP="00FD6285">
      <w:pPr>
        <w:ind w:firstLine="720"/>
        <w:rPr>
          <w:b/>
          <w:sz w:val="16"/>
          <w:szCs w:val="16"/>
        </w:rPr>
      </w:pPr>
      <w:r w:rsidRPr="009F7470">
        <w:rPr>
          <w:sz w:val="22"/>
          <w:szCs w:val="22"/>
        </w:rPr>
        <w:t xml:space="preserve"> </w:t>
      </w:r>
    </w:p>
    <w:p w14:paraId="5143EE91" w14:textId="77777777" w:rsidR="00821FBD" w:rsidRPr="009F7470" w:rsidRDefault="00821FBD" w:rsidP="0082247E">
      <w:pPr>
        <w:rPr>
          <w:sz w:val="22"/>
          <w:szCs w:val="22"/>
        </w:rPr>
      </w:pPr>
      <w:r w:rsidRPr="009F7470">
        <w:rPr>
          <w:sz w:val="22"/>
          <w:szCs w:val="22"/>
        </w:rPr>
        <w:t xml:space="preserve">(c) The Board/Association will also consider the following in determining an applicant's qualifications for REALTOR® membership: </w:t>
      </w:r>
    </w:p>
    <w:p w14:paraId="3624087E" w14:textId="77777777" w:rsidR="00821FBD" w:rsidRPr="009F7470" w:rsidRDefault="00821FBD">
      <w:pPr>
        <w:ind w:left="360"/>
        <w:rPr>
          <w:sz w:val="22"/>
          <w:szCs w:val="22"/>
        </w:rPr>
      </w:pPr>
      <w:r w:rsidRPr="009F7470">
        <w:rPr>
          <w:sz w:val="22"/>
          <w:szCs w:val="22"/>
        </w:rPr>
        <w:lastRenderedPageBreak/>
        <w:t xml:space="preserve">1. All final findings of Code of Ethics violations and violations of other membership duties in any </w:t>
      </w:r>
      <w:r w:rsidR="003501A1" w:rsidRPr="009F7470">
        <w:rPr>
          <w:sz w:val="22"/>
          <w:szCs w:val="22"/>
        </w:rPr>
        <w:t xml:space="preserve">other </w:t>
      </w:r>
      <w:r w:rsidR="003501A1">
        <w:rPr>
          <w:sz w:val="22"/>
          <w:szCs w:val="22"/>
        </w:rPr>
        <w:t>board</w:t>
      </w:r>
      <w:r w:rsidRPr="009F7470">
        <w:rPr>
          <w:sz w:val="22"/>
          <w:szCs w:val="22"/>
        </w:rPr>
        <w:t>/association</w:t>
      </w:r>
      <w:r w:rsidR="00883848">
        <w:rPr>
          <w:sz w:val="22"/>
          <w:szCs w:val="22"/>
        </w:rPr>
        <w:t xml:space="preserve"> </w:t>
      </w:r>
      <w:r w:rsidRPr="009F7470">
        <w:rPr>
          <w:sz w:val="22"/>
          <w:szCs w:val="22"/>
        </w:rPr>
        <w:t xml:space="preserve">within the past three (3) years </w:t>
      </w:r>
    </w:p>
    <w:p w14:paraId="1F669F1E" w14:textId="77777777" w:rsidR="00821FBD" w:rsidRPr="009F7470" w:rsidRDefault="00821FBD">
      <w:pPr>
        <w:ind w:left="360"/>
        <w:rPr>
          <w:sz w:val="22"/>
          <w:szCs w:val="22"/>
        </w:rPr>
      </w:pPr>
      <w:r w:rsidRPr="009F7470">
        <w:rPr>
          <w:sz w:val="22"/>
          <w:szCs w:val="22"/>
        </w:rPr>
        <w:t xml:space="preserve">2. Pending ethics complaints (or hearings) </w:t>
      </w:r>
    </w:p>
    <w:p w14:paraId="3EF31778" w14:textId="77777777" w:rsidR="00821FBD" w:rsidRPr="009F7470" w:rsidRDefault="00821FBD">
      <w:pPr>
        <w:ind w:left="360"/>
        <w:rPr>
          <w:sz w:val="22"/>
          <w:szCs w:val="22"/>
        </w:rPr>
      </w:pPr>
      <w:r w:rsidRPr="009F7470">
        <w:rPr>
          <w:sz w:val="22"/>
          <w:szCs w:val="22"/>
        </w:rPr>
        <w:t xml:space="preserve">3. Unsatisfied discipline pending </w:t>
      </w:r>
    </w:p>
    <w:p w14:paraId="0ED81AB5" w14:textId="77777777" w:rsidR="00821FBD" w:rsidRPr="009F7470" w:rsidRDefault="00821FBD">
      <w:pPr>
        <w:ind w:left="360"/>
        <w:rPr>
          <w:sz w:val="22"/>
          <w:szCs w:val="22"/>
        </w:rPr>
      </w:pPr>
      <w:r w:rsidRPr="009F7470">
        <w:rPr>
          <w:sz w:val="22"/>
          <w:szCs w:val="22"/>
        </w:rPr>
        <w:t xml:space="preserve">4. Pending arbitration requests (or hearings) </w:t>
      </w:r>
    </w:p>
    <w:p w14:paraId="13854981" w14:textId="6E338412" w:rsidR="00821FBD" w:rsidRDefault="00821FBD">
      <w:pPr>
        <w:ind w:left="360"/>
        <w:rPr>
          <w:sz w:val="22"/>
          <w:szCs w:val="22"/>
        </w:rPr>
      </w:pPr>
      <w:r w:rsidRPr="009F7470">
        <w:rPr>
          <w:sz w:val="22"/>
          <w:szCs w:val="22"/>
        </w:rPr>
        <w:t>5. Unpaid arbitration awards or unpaid financial obligations to any other association or board/association or association</w:t>
      </w:r>
      <w:r w:rsidR="00113B42">
        <w:rPr>
          <w:sz w:val="22"/>
          <w:szCs w:val="22"/>
        </w:rPr>
        <w:t xml:space="preserve"> </w:t>
      </w:r>
      <w:r w:rsidRPr="009F7470">
        <w:rPr>
          <w:sz w:val="22"/>
          <w:szCs w:val="22"/>
        </w:rPr>
        <w:t>MLS .</w:t>
      </w:r>
    </w:p>
    <w:p w14:paraId="495E8BC4" w14:textId="380D6108" w:rsidR="0040262F" w:rsidRPr="009F7470" w:rsidRDefault="0040262F">
      <w:pPr>
        <w:ind w:left="360"/>
        <w:rPr>
          <w:sz w:val="22"/>
          <w:szCs w:val="22"/>
        </w:rPr>
      </w:pPr>
      <w:r>
        <w:rPr>
          <w:sz w:val="22"/>
          <w:szCs w:val="22"/>
        </w:rPr>
        <w:t xml:space="preserve">6. Any misuse of the term </w:t>
      </w:r>
      <w:r w:rsidRPr="009F7470">
        <w:rPr>
          <w:sz w:val="22"/>
          <w:szCs w:val="22"/>
        </w:rPr>
        <w:t>REALTORS®</w:t>
      </w:r>
      <w:r>
        <w:rPr>
          <w:sz w:val="22"/>
          <w:szCs w:val="22"/>
        </w:rPr>
        <w:t xml:space="preserve"> or </w:t>
      </w:r>
      <w:r w:rsidRPr="009F7470">
        <w:rPr>
          <w:sz w:val="22"/>
          <w:szCs w:val="22"/>
        </w:rPr>
        <w:t>REALTORS®</w:t>
      </w:r>
      <w:r>
        <w:rPr>
          <w:sz w:val="22"/>
          <w:szCs w:val="22"/>
        </w:rPr>
        <w:t xml:space="preserve"> in the name of the applicant’s firm.</w:t>
      </w:r>
    </w:p>
    <w:p w14:paraId="7B6192BB" w14:textId="77777777" w:rsidR="00821FBD" w:rsidRPr="00FD6285" w:rsidRDefault="00821FBD">
      <w:pPr>
        <w:ind w:left="360"/>
        <w:rPr>
          <w:sz w:val="16"/>
          <w:szCs w:val="16"/>
        </w:rPr>
      </w:pPr>
    </w:p>
    <w:p w14:paraId="69470AF7" w14:textId="04D9401C" w:rsidR="00821FBD" w:rsidRDefault="00821FBD">
      <w:pPr>
        <w:rPr>
          <w:sz w:val="22"/>
          <w:szCs w:val="22"/>
        </w:rPr>
      </w:pPr>
      <w:r w:rsidRPr="009F7470">
        <w:rPr>
          <w:sz w:val="22"/>
          <w:szCs w:val="22"/>
        </w:rPr>
        <w:t>"Provisional" membership may be granted in instances where ethics complaints or arbitration requests (or hearings) are pending in other associations or where the applicant for membership has unsatisfied discipline pending in another association (except for violations of the Code of Ethics; See Article V Section 2 (a) NOTE 2) (provided all other qualifications for membership have been satisfied). Associations may reconsider the membership status of such individuals when all pending ethics and arbitration matters (and related discipline) have been resolved or if such matters are not resolved within six months from the date that provisional membership is approved. Provisional members shall be considered REALTORS® and shall be subject to all</w:t>
      </w:r>
      <w:r w:rsidR="00AB74E1">
        <w:rPr>
          <w:sz w:val="22"/>
          <w:szCs w:val="22"/>
        </w:rPr>
        <w:t>,</w:t>
      </w:r>
      <w:r w:rsidRPr="009F7470">
        <w:rPr>
          <w:sz w:val="22"/>
          <w:szCs w:val="22"/>
        </w:rPr>
        <w:t xml:space="preserve"> of the same privileges and obligations of REALTOR® membership</w:t>
      </w:r>
      <w:r w:rsidR="003735FE">
        <w:rPr>
          <w:sz w:val="22"/>
          <w:szCs w:val="22"/>
        </w:rPr>
        <w:t>.</w:t>
      </w:r>
      <w:r w:rsidRPr="009F7470">
        <w:rPr>
          <w:sz w:val="22"/>
          <w:szCs w:val="22"/>
        </w:rPr>
        <w:t xml:space="preserve"> </w:t>
      </w:r>
    </w:p>
    <w:p w14:paraId="657C8975" w14:textId="77777777" w:rsidR="00FD6285" w:rsidRPr="00FD6285" w:rsidRDefault="00FD6285">
      <w:pPr>
        <w:rPr>
          <w:sz w:val="16"/>
          <w:szCs w:val="16"/>
        </w:rPr>
      </w:pPr>
    </w:p>
    <w:p w14:paraId="75B244A3" w14:textId="77777777" w:rsidR="00821FBD" w:rsidRPr="000214D5" w:rsidRDefault="00821FBD">
      <w:pPr>
        <w:rPr>
          <w:sz w:val="20"/>
        </w:rPr>
      </w:pPr>
      <w:r w:rsidRPr="009F7470">
        <w:rPr>
          <w:sz w:val="22"/>
          <w:szCs w:val="22"/>
        </w:rPr>
        <w:t>If a member resigns from another association with an ethics complaint or arbitration request pending, the association may condition membership on the applicant's certification that he/she will submit to the pending ethics or arbitration proceeding (in accordance with the established procedures of the association to which the applicant has made application) and will abide by the decision of the hearing panel</w:t>
      </w:r>
      <w:r w:rsidRPr="000214D5">
        <w:rPr>
          <w:sz w:val="20"/>
        </w:rPr>
        <w:t>.</w:t>
      </w:r>
    </w:p>
    <w:p w14:paraId="53001A13" w14:textId="77777777" w:rsidR="00F53635" w:rsidRPr="00FD6285" w:rsidRDefault="00F53635">
      <w:pPr>
        <w:rPr>
          <w:b/>
          <w:sz w:val="16"/>
          <w:szCs w:val="16"/>
        </w:rPr>
      </w:pPr>
    </w:p>
    <w:p w14:paraId="45F5244B" w14:textId="77777777" w:rsidR="00821FBD" w:rsidRDefault="00821FBD">
      <w:pPr>
        <w:rPr>
          <w:b/>
          <w:sz w:val="22"/>
          <w:szCs w:val="22"/>
          <w:u w:val="single"/>
        </w:rPr>
      </w:pPr>
    </w:p>
    <w:p w14:paraId="687E1F78" w14:textId="77777777" w:rsidR="001C3920" w:rsidRPr="006F58B2" w:rsidRDefault="001C3920" w:rsidP="001C3920">
      <w:pPr>
        <w:keepNext/>
        <w:autoSpaceDE w:val="0"/>
        <w:autoSpaceDN w:val="0"/>
        <w:adjustRightInd w:val="0"/>
        <w:spacing w:before="100" w:after="100"/>
        <w:outlineLvl w:val="3"/>
        <w:rPr>
          <w:b/>
          <w:bCs/>
          <w:sz w:val="22"/>
          <w:szCs w:val="22"/>
        </w:rPr>
      </w:pPr>
      <w:r w:rsidRPr="006F58B2">
        <w:rPr>
          <w:b/>
          <w:bCs/>
          <w:iCs/>
          <w:sz w:val="22"/>
          <w:szCs w:val="22"/>
          <w:u w:val="single"/>
        </w:rPr>
        <w:t>Section 3. Election</w:t>
      </w:r>
    </w:p>
    <w:p w14:paraId="498A30B6" w14:textId="77777777" w:rsidR="001C3920" w:rsidRPr="006F58B2" w:rsidRDefault="001C3920" w:rsidP="001C3920">
      <w:pPr>
        <w:autoSpaceDE w:val="0"/>
        <w:autoSpaceDN w:val="0"/>
        <w:adjustRightInd w:val="0"/>
        <w:spacing w:before="100" w:after="100"/>
        <w:rPr>
          <w:sz w:val="22"/>
          <w:szCs w:val="22"/>
        </w:rPr>
      </w:pPr>
      <w:r w:rsidRPr="006F58B2">
        <w:rPr>
          <w:iCs/>
          <w:sz w:val="22"/>
          <w:szCs w:val="22"/>
        </w:rPr>
        <w:t>The procedure for election to membership shall be as follows.</w:t>
      </w:r>
    </w:p>
    <w:p w14:paraId="557B8218" w14:textId="1D7D1B16" w:rsidR="001C3920" w:rsidRPr="006F58B2" w:rsidRDefault="001C3920" w:rsidP="001C3920">
      <w:pPr>
        <w:autoSpaceDE w:val="0"/>
        <w:autoSpaceDN w:val="0"/>
        <w:adjustRightInd w:val="0"/>
        <w:spacing w:before="100" w:after="100"/>
        <w:rPr>
          <w:sz w:val="22"/>
          <w:szCs w:val="22"/>
        </w:rPr>
      </w:pPr>
      <w:r w:rsidRPr="006F58B2">
        <w:rPr>
          <w:iCs/>
          <w:sz w:val="22"/>
          <w:szCs w:val="22"/>
        </w:rPr>
        <w:t xml:space="preserve">(a) The chief staff executive (or duly authorized designee) shall determine whether the applicant is applying for the appropriate class of membership. </w:t>
      </w:r>
      <w:r w:rsidR="0040262F">
        <w:rPr>
          <w:iCs/>
          <w:sz w:val="22"/>
          <w:szCs w:val="22"/>
        </w:rPr>
        <w:t>A</w:t>
      </w:r>
      <w:r w:rsidRPr="006F58B2">
        <w:rPr>
          <w:iCs/>
          <w:sz w:val="22"/>
          <w:szCs w:val="22"/>
        </w:rPr>
        <w:t>pplicants for REALTOR® membership may be granted provisional membership immediately upon submission of a completed application form and remittance of applicable association dues and any application fee. Provisional members shall be considered REALTORS® and shall be subject to all</w:t>
      </w:r>
      <w:r w:rsidR="00AB74E1">
        <w:rPr>
          <w:iCs/>
          <w:sz w:val="22"/>
          <w:szCs w:val="22"/>
        </w:rPr>
        <w:t>,</w:t>
      </w:r>
      <w:r w:rsidRPr="006F58B2">
        <w:rPr>
          <w:iCs/>
          <w:sz w:val="22"/>
          <w:szCs w:val="22"/>
        </w:rPr>
        <w:t xml:space="preserve"> of the same privileges and obligations of membership. Provisional membership is granted subject to final review of the application by the board of directors. </w:t>
      </w:r>
    </w:p>
    <w:p w14:paraId="7E3AB399" w14:textId="79F457A0" w:rsidR="001C3920" w:rsidRPr="006F58B2" w:rsidRDefault="001C3920" w:rsidP="001C3920">
      <w:pPr>
        <w:autoSpaceDE w:val="0"/>
        <w:autoSpaceDN w:val="0"/>
        <w:adjustRightInd w:val="0"/>
        <w:spacing w:before="100" w:after="100"/>
        <w:rPr>
          <w:sz w:val="22"/>
          <w:szCs w:val="22"/>
        </w:rPr>
      </w:pPr>
      <w:r w:rsidRPr="006F58B2">
        <w:rPr>
          <w:iCs/>
          <w:sz w:val="22"/>
          <w:szCs w:val="22"/>
        </w:rPr>
        <w:t>(b) If the board of directors determines that the individual does not meet all</w:t>
      </w:r>
      <w:r w:rsidR="00AB74E1">
        <w:rPr>
          <w:iCs/>
          <w:sz w:val="22"/>
          <w:szCs w:val="22"/>
        </w:rPr>
        <w:t>,</w:t>
      </w:r>
      <w:r w:rsidRPr="006F58B2">
        <w:rPr>
          <w:iCs/>
          <w:sz w:val="22"/>
          <w:szCs w:val="22"/>
        </w:rPr>
        <w:t xml:space="preserve"> of the qualifications for membership as established in the association's Bylaws, or, if the individual does not satisfy all</w:t>
      </w:r>
      <w:r w:rsidR="00AB74E1">
        <w:rPr>
          <w:iCs/>
          <w:sz w:val="22"/>
          <w:szCs w:val="22"/>
        </w:rPr>
        <w:t>,</w:t>
      </w:r>
      <w:r w:rsidRPr="006F58B2">
        <w:rPr>
          <w:iCs/>
          <w:sz w:val="22"/>
          <w:szCs w:val="22"/>
        </w:rPr>
        <w:t xml:space="preserve"> of the requirements of membership (for example, completion of a mandatory orientation program) within 90 days from the association's receipt of their application, membership may, at the discretion of the board of directors, be terminated. In such instances, dues shall be returned to the individual less a prorated amount to cover the number of days that the individual received association services and any application fee. The board of directors shall vote on the applicant's eligibility for membership. If the applicant receives a majority vote of the board of directors, he/she shall be declared elected to membership and shall be advised by written notice. </w:t>
      </w:r>
    </w:p>
    <w:p w14:paraId="2D08EF77" w14:textId="77777777" w:rsidR="001C3920" w:rsidRPr="006F58B2" w:rsidRDefault="001C3920" w:rsidP="001C3920">
      <w:pPr>
        <w:autoSpaceDE w:val="0"/>
        <w:autoSpaceDN w:val="0"/>
        <w:adjustRightInd w:val="0"/>
        <w:spacing w:before="100" w:after="100"/>
        <w:rPr>
          <w:sz w:val="22"/>
          <w:szCs w:val="22"/>
        </w:rPr>
      </w:pPr>
      <w:r w:rsidRPr="006F58B2">
        <w:rPr>
          <w:iCs/>
          <w:sz w:val="22"/>
          <w:szCs w:val="22"/>
        </w:rPr>
        <w:t>(c) The board of directors may not reject an application without providing the applicant with advance notice of the findings, an opportunity to appear before the board of directors, to call witnesses on his/her behalf, to be represented by counsel, and to make such statements as he/she deems relevant. The board of directors may also have counsel present. The board of directors shall require that written minutes be made of any hearing before it or may electronically or mechanically record the proceedings.</w:t>
      </w:r>
    </w:p>
    <w:p w14:paraId="4AD77DE0" w14:textId="77777777" w:rsidR="001C3920" w:rsidRDefault="001C3920" w:rsidP="001C3920">
      <w:pPr>
        <w:rPr>
          <w:b/>
          <w:sz w:val="22"/>
          <w:szCs w:val="22"/>
          <w:u w:val="single"/>
        </w:rPr>
      </w:pPr>
      <w:r w:rsidRPr="006F58B2">
        <w:rPr>
          <w:iCs/>
          <w:sz w:val="22"/>
          <w:szCs w:val="22"/>
        </w:rPr>
        <w:t xml:space="preserve">(d) If the board of directors determines that the application should be rejected, it shall record its reasons with the chief staff executive (or duly authorized designee). If the board of directors believes that denial of membership to the applicant may become the basis of litigation and a claim of damage by the applicant, it may specify that denial shall become effective upon entry in a suit by the association for a </w:t>
      </w:r>
      <w:r w:rsidRPr="006F58B2">
        <w:rPr>
          <w:iCs/>
          <w:sz w:val="22"/>
          <w:szCs w:val="22"/>
        </w:rPr>
        <w:lastRenderedPageBreak/>
        <w:t>declaratory judgment by a court of competent jurisdiction of a final judgment declaring that the rejection violates no rights of the applicant.</w:t>
      </w:r>
    </w:p>
    <w:p w14:paraId="4804C574" w14:textId="77777777" w:rsidR="001C3920" w:rsidRPr="009F7470" w:rsidRDefault="001C3920">
      <w:pPr>
        <w:rPr>
          <w:b/>
          <w:sz w:val="22"/>
          <w:szCs w:val="22"/>
          <w:u w:val="single"/>
        </w:rPr>
      </w:pPr>
    </w:p>
    <w:p w14:paraId="7A17CD20" w14:textId="77777777" w:rsidR="00821FBD" w:rsidRPr="009F7470" w:rsidRDefault="00821FBD">
      <w:pPr>
        <w:rPr>
          <w:b/>
          <w:sz w:val="22"/>
          <w:szCs w:val="22"/>
          <w:u w:val="single"/>
        </w:rPr>
      </w:pPr>
      <w:r w:rsidRPr="009F7470">
        <w:rPr>
          <w:b/>
          <w:sz w:val="22"/>
          <w:szCs w:val="22"/>
          <w:u w:val="single"/>
        </w:rPr>
        <w:t>Section 4. New Member Code of Ethics Orientation.</w:t>
      </w:r>
    </w:p>
    <w:p w14:paraId="7E254A98" w14:textId="2DD27B41" w:rsidR="00821FBD" w:rsidRPr="009F7470" w:rsidRDefault="00821FBD">
      <w:pPr>
        <w:rPr>
          <w:sz w:val="22"/>
          <w:szCs w:val="22"/>
        </w:rPr>
      </w:pPr>
      <w:r w:rsidRPr="00457601">
        <w:rPr>
          <w:sz w:val="22"/>
          <w:szCs w:val="22"/>
        </w:rPr>
        <w:t>Applicants for REALTOR® membership and provisional REALTOR® members (where applicable) shall complete an orientation program on the Code of Ethics of not less than two hours and thirty minutes of</w:t>
      </w:r>
      <w:r w:rsidRPr="00A538AB">
        <w:rPr>
          <w:b/>
          <w:sz w:val="22"/>
          <w:szCs w:val="22"/>
        </w:rPr>
        <w:t xml:space="preserve"> </w:t>
      </w:r>
      <w:r w:rsidRPr="00457601">
        <w:rPr>
          <w:sz w:val="22"/>
          <w:szCs w:val="22"/>
        </w:rPr>
        <w:t>instructional time.</w:t>
      </w:r>
      <w:r w:rsidRPr="009F7470">
        <w:rPr>
          <w:sz w:val="22"/>
          <w:szCs w:val="22"/>
        </w:rPr>
        <w:t xml:space="preserve">  This requirement does not apply to applicants for REALTOR® membership or provisional members who have completed comparable orientation in another association, provided</w:t>
      </w:r>
      <w:r w:rsidR="00AB74E1">
        <w:rPr>
          <w:sz w:val="22"/>
          <w:szCs w:val="22"/>
        </w:rPr>
        <w:t>,</w:t>
      </w:r>
      <w:r w:rsidRPr="009F7470">
        <w:rPr>
          <w:sz w:val="22"/>
          <w:szCs w:val="22"/>
        </w:rPr>
        <w:t xml:space="preserve"> that REALTOR® membership has been continuous, or that any break in membership is for one year or less.</w:t>
      </w:r>
    </w:p>
    <w:p w14:paraId="77ABA0BA" w14:textId="77777777" w:rsidR="00821FBD" w:rsidRPr="00FD6285" w:rsidRDefault="00821FBD">
      <w:pPr>
        <w:rPr>
          <w:sz w:val="16"/>
          <w:szCs w:val="16"/>
        </w:rPr>
      </w:pPr>
    </w:p>
    <w:p w14:paraId="0E41F4FC" w14:textId="77777777" w:rsidR="00821FBD" w:rsidRPr="00457601" w:rsidRDefault="00821FBD">
      <w:pPr>
        <w:rPr>
          <w:sz w:val="22"/>
          <w:szCs w:val="22"/>
        </w:rPr>
      </w:pPr>
      <w:r w:rsidRPr="00457601">
        <w:rPr>
          <w:sz w:val="22"/>
          <w:szCs w:val="22"/>
        </w:rPr>
        <w:t xml:space="preserve">Failure to satisfy this requirement within </w:t>
      </w:r>
      <w:r w:rsidR="000214D5" w:rsidRPr="000214D5">
        <w:rPr>
          <w:sz w:val="22"/>
          <w:szCs w:val="22"/>
        </w:rPr>
        <w:t>90 days</w:t>
      </w:r>
      <w:r w:rsidR="00457601">
        <w:rPr>
          <w:sz w:val="22"/>
          <w:szCs w:val="22"/>
        </w:rPr>
        <w:t xml:space="preserve"> </w:t>
      </w:r>
      <w:r w:rsidRPr="00457601">
        <w:rPr>
          <w:sz w:val="22"/>
          <w:szCs w:val="22"/>
        </w:rPr>
        <w:t>of the date of application (or, alternatively, the date that provisional membership was granted), will result in denial of the membership application or termination of provisional membership.</w:t>
      </w:r>
    </w:p>
    <w:p w14:paraId="1360334D" w14:textId="77777777" w:rsidR="00821FBD" w:rsidRPr="00FD6285" w:rsidRDefault="00821FBD">
      <w:pPr>
        <w:rPr>
          <w:sz w:val="16"/>
          <w:szCs w:val="16"/>
        </w:rPr>
      </w:pPr>
    </w:p>
    <w:p w14:paraId="6C9CDCF3" w14:textId="77777777" w:rsidR="00821FBD" w:rsidRDefault="00821FBD">
      <w:pPr>
        <w:rPr>
          <w:strike/>
          <w:sz w:val="22"/>
          <w:szCs w:val="22"/>
        </w:rPr>
      </w:pPr>
      <w:r w:rsidRPr="009F7470">
        <w:rPr>
          <w:sz w:val="22"/>
          <w:szCs w:val="22"/>
        </w:rPr>
        <w:t xml:space="preserve">Note: Orientation programs must meet the learning objectives and minimum criteria established from time to time by the NATIONAL ASSOCIATION OF REALTORS®. </w:t>
      </w:r>
    </w:p>
    <w:p w14:paraId="58D53729" w14:textId="77777777" w:rsidR="00397940" w:rsidRPr="00397940" w:rsidRDefault="00397940">
      <w:pPr>
        <w:rPr>
          <w:strike/>
          <w:sz w:val="22"/>
          <w:szCs w:val="22"/>
        </w:rPr>
      </w:pPr>
    </w:p>
    <w:p w14:paraId="06B1F47E" w14:textId="153DBA17" w:rsidR="00821FBD" w:rsidRPr="00303761" w:rsidRDefault="00821FBD">
      <w:pPr>
        <w:rPr>
          <w:sz w:val="22"/>
          <w:szCs w:val="22"/>
        </w:rPr>
      </w:pPr>
      <w:r w:rsidRPr="00303761">
        <w:rPr>
          <w:b/>
          <w:sz w:val="22"/>
          <w:szCs w:val="22"/>
          <w:u w:val="single"/>
        </w:rPr>
        <w:t xml:space="preserve">Section 5. Continuing </w:t>
      </w:r>
      <w:r w:rsidR="00992809" w:rsidRPr="00303761">
        <w:rPr>
          <w:b/>
          <w:bCs/>
          <w:sz w:val="22"/>
          <w:szCs w:val="22"/>
          <w:u w:val="single"/>
        </w:rPr>
        <w:t>REALTOR®</w:t>
      </w:r>
      <w:r w:rsidR="00992809" w:rsidRPr="00303761">
        <w:rPr>
          <w:sz w:val="22"/>
          <w:szCs w:val="22"/>
        </w:rPr>
        <w:t xml:space="preserve"> </w:t>
      </w:r>
      <w:r w:rsidRPr="00303761">
        <w:rPr>
          <w:b/>
          <w:sz w:val="22"/>
          <w:szCs w:val="22"/>
          <w:u w:val="single"/>
        </w:rPr>
        <w:t>Code of Ethics Training.</w:t>
      </w:r>
    </w:p>
    <w:p w14:paraId="73FD3C05" w14:textId="3A25DD5E" w:rsidR="00821FBD" w:rsidRPr="00303761" w:rsidRDefault="00821FBD">
      <w:pPr>
        <w:rPr>
          <w:sz w:val="22"/>
          <w:szCs w:val="22"/>
        </w:rPr>
      </w:pPr>
      <w:r w:rsidRPr="00303761">
        <w:rPr>
          <w:sz w:val="22"/>
          <w:szCs w:val="22"/>
        </w:rPr>
        <w:t xml:space="preserve">Effective January 1, </w:t>
      </w:r>
      <w:r w:rsidR="004C00BF" w:rsidRPr="00303761">
        <w:rPr>
          <w:sz w:val="22"/>
          <w:szCs w:val="22"/>
        </w:rPr>
        <w:t>2019</w:t>
      </w:r>
      <w:r w:rsidRPr="00303761">
        <w:rPr>
          <w:sz w:val="22"/>
          <w:szCs w:val="22"/>
        </w:rPr>
        <w:t xml:space="preserve">, through December 31, </w:t>
      </w:r>
      <w:r w:rsidR="004C00BF" w:rsidRPr="00303761">
        <w:rPr>
          <w:sz w:val="22"/>
          <w:szCs w:val="22"/>
        </w:rPr>
        <w:t>2021</w:t>
      </w:r>
      <w:r w:rsidRPr="00303761">
        <w:rPr>
          <w:sz w:val="22"/>
          <w:szCs w:val="22"/>
        </w:rPr>
        <w:t xml:space="preserve">, and for successive </w:t>
      </w:r>
      <w:r w:rsidR="004C00BF" w:rsidRPr="00303761">
        <w:rPr>
          <w:sz w:val="22"/>
          <w:szCs w:val="22"/>
        </w:rPr>
        <w:t>three</w:t>
      </w:r>
      <w:r w:rsidR="00AB74E1">
        <w:rPr>
          <w:sz w:val="22"/>
          <w:szCs w:val="22"/>
        </w:rPr>
        <w:t>-</w:t>
      </w:r>
      <w:r w:rsidRPr="00303761">
        <w:rPr>
          <w:sz w:val="22"/>
          <w:szCs w:val="22"/>
        </w:rPr>
        <w:t>year periods thereafter, each REALTOR® member of the association</w:t>
      </w:r>
      <w:r w:rsidR="004C00BF" w:rsidRPr="00303761">
        <w:rPr>
          <w:sz w:val="22"/>
          <w:szCs w:val="22"/>
        </w:rPr>
        <w:t xml:space="preserve"> (with</w:t>
      </w:r>
      <w:r w:rsidR="00AB74E1">
        <w:rPr>
          <w:sz w:val="22"/>
          <w:szCs w:val="22"/>
        </w:rPr>
        <w:t>,</w:t>
      </w:r>
      <w:r w:rsidR="004C00BF" w:rsidRPr="00303761">
        <w:rPr>
          <w:sz w:val="22"/>
          <w:szCs w:val="22"/>
        </w:rPr>
        <w:t xml:space="preserve"> the exception of REALTOR® members granted REALTOR® Emeritus status by the National Association)</w:t>
      </w:r>
      <w:r w:rsidRPr="00303761">
        <w:rPr>
          <w:sz w:val="22"/>
          <w:szCs w:val="22"/>
        </w:rPr>
        <w:t xml:space="preserve"> shall be required to complete ethics training of not less than two</w:t>
      </w:r>
      <w:r w:rsidR="00992809" w:rsidRPr="00303761">
        <w:rPr>
          <w:sz w:val="22"/>
          <w:szCs w:val="22"/>
        </w:rPr>
        <w:t xml:space="preserve"> (2)</w:t>
      </w:r>
      <w:r w:rsidRPr="00303761">
        <w:rPr>
          <w:sz w:val="22"/>
          <w:szCs w:val="22"/>
        </w:rPr>
        <w:t xml:space="preserve"> hours and thirty</w:t>
      </w:r>
      <w:r w:rsidR="00992809" w:rsidRPr="00303761">
        <w:rPr>
          <w:sz w:val="22"/>
          <w:szCs w:val="22"/>
        </w:rPr>
        <w:t xml:space="preserve"> (30)</w:t>
      </w:r>
      <w:r w:rsidRPr="00303761">
        <w:rPr>
          <w:sz w:val="22"/>
          <w:szCs w:val="22"/>
        </w:rPr>
        <w:t xml:space="preserve"> minutes of instructional time.  This requirement will be satisfied upon presentation of documentation that the member has completed a course of instruction conducted by this or another</w:t>
      </w:r>
      <w:r w:rsidR="004C00BF" w:rsidRPr="00303761">
        <w:rPr>
          <w:sz w:val="22"/>
          <w:szCs w:val="22"/>
        </w:rPr>
        <w:t xml:space="preserve"> REALTOR® </w:t>
      </w:r>
      <w:r w:rsidRPr="00303761">
        <w:rPr>
          <w:sz w:val="22"/>
          <w:szCs w:val="22"/>
        </w:rPr>
        <w:t>association, the State Association of REALTORS®, the NATIONAL ASSOCIATION OF REALTORS</w:t>
      </w:r>
      <w:r w:rsidR="004C00BF" w:rsidRPr="00303761">
        <w:rPr>
          <w:sz w:val="22"/>
          <w:szCs w:val="22"/>
        </w:rPr>
        <w:t xml:space="preserve">®, </w:t>
      </w:r>
      <w:r w:rsidRPr="00303761">
        <w:rPr>
          <w:sz w:val="22"/>
          <w:szCs w:val="22"/>
        </w:rPr>
        <w:t xml:space="preserve"> which meets the learning objectives and minimum criteria established by the NATIONAL ASSOCIATION OF REALTORS® from time to time.  REALTOR® members who have completed training as a requirement of membership in another association and REALTOR® members who have completed the New Member Code of Ethics Orientation during any </w:t>
      </w:r>
      <w:r w:rsidR="004C00BF" w:rsidRPr="00303761">
        <w:rPr>
          <w:sz w:val="22"/>
          <w:szCs w:val="22"/>
        </w:rPr>
        <w:t>three</w:t>
      </w:r>
      <w:r w:rsidR="00AB74E1">
        <w:rPr>
          <w:sz w:val="22"/>
          <w:szCs w:val="22"/>
        </w:rPr>
        <w:t>-</w:t>
      </w:r>
      <w:r w:rsidRPr="00303761">
        <w:rPr>
          <w:sz w:val="22"/>
          <w:szCs w:val="22"/>
        </w:rPr>
        <w:t xml:space="preserve">year cycle shall not be required to complete additional ethics training until a new </w:t>
      </w:r>
      <w:r w:rsidR="004C00BF" w:rsidRPr="00303761">
        <w:rPr>
          <w:sz w:val="22"/>
          <w:szCs w:val="22"/>
        </w:rPr>
        <w:t>three</w:t>
      </w:r>
      <w:r w:rsidR="00AB74E1">
        <w:rPr>
          <w:sz w:val="22"/>
          <w:szCs w:val="22"/>
        </w:rPr>
        <w:t>-</w:t>
      </w:r>
      <w:r w:rsidR="003C5C5F" w:rsidRPr="00303761">
        <w:rPr>
          <w:sz w:val="22"/>
          <w:szCs w:val="22"/>
        </w:rPr>
        <w:t xml:space="preserve"> </w:t>
      </w:r>
      <w:r w:rsidRPr="00303761">
        <w:rPr>
          <w:sz w:val="22"/>
          <w:szCs w:val="22"/>
        </w:rPr>
        <w:t>year cycle commences.</w:t>
      </w:r>
    </w:p>
    <w:p w14:paraId="54F47923" w14:textId="77777777" w:rsidR="00821FBD" w:rsidRPr="00303761" w:rsidRDefault="00821FBD">
      <w:pPr>
        <w:rPr>
          <w:sz w:val="16"/>
          <w:szCs w:val="16"/>
        </w:rPr>
      </w:pPr>
    </w:p>
    <w:p w14:paraId="41D80E27" w14:textId="7136C0A4" w:rsidR="00F65697" w:rsidRPr="00397940" w:rsidRDefault="00821FBD">
      <w:pPr>
        <w:rPr>
          <w:sz w:val="22"/>
          <w:szCs w:val="22"/>
        </w:rPr>
      </w:pPr>
      <w:r w:rsidRPr="00303761">
        <w:rPr>
          <w:sz w:val="22"/>
          <w:szCs w:val="22"/>
        </w:rPr>
        <w:t xml:space="preserve">Failure to satisfy </w:t>
      </w:r>
      <w:r w:rsidR="004C00BF" w:rsidRPr="00303761">
        <w:rPr>
          <w:sz w:val="22"/>
          <w:szCs w:val="22"/>
        </w:rPr>
        <w:t>the</w:t>
      </w:r>
      <w:r w:rsidRPr="00303761">
        <w:rPr>
          <w:sz w:val="22"/>
          <w:szCs w:val="22"/>
        </w:rPr>
        <w:t xml:space="preserve"> require</w:t>
      </w:r>
      <w:r w:rsidR="004C00BF" w:rsidRPr="00303761">
        <w:rPr>
          <w:sz w:val="22"/>
          <w:szCs w:val="22"/>
        </w:rPr>
        <w:t>d</w:t>
      </w:r>
      <w:r w:rsidRPr="00303761">
        <w:rPr>
          <w:sz w:val="22"/>
          <w:szCs w:val="22"/>
        </w:rPr>
        <w:t xml:space="preserve"> </w:t>
      </w:r>
      <w:r w:rsidR="00C419A4" w:rsidRPr="00303761">
        <w:rPr>
          <w:sz w:val="22"/>
          <w:szCs w:val="22"/>
        </w:rPr>
        <w:t xml:space="preserve">periodic ethics training </w:t>
      </w:r>
      <w:r w:rsidRPr="00303761">
        <w:rPr>
          <w:sz w:val="22"/>
          <w:szCs w:val="22"/>
        </w:rPr>
        <w:t>shall be considered a violation of a membership duty</w:t>
      </w:r>
      <w:r w:rsidR="00C419A4" w:rsidRPr="00303761">
        <w:rPr>
          <w:sz w:val="22"/>
          <w:szCs w:val="22"/>
        </w:rPr>
        <w:t>.</w:t>
      </w:r>
      <w:r w:rsidRPr="00303761">
        <w:rPr>
          <w:sz w:val="22"/>
          <w:szCs w:val="22"/>
        </w:rPr>
        <w:t xml:space="preserve"> </w:t>
      </w:r>
      <w:r w:rsidR="00F65697" w:rsidRPr="00303761">
        <w:rPr>
          <w:sz w:val="22"/>
          <w:szCs w:val="22"/>
        </w:rPr>
        <w:t>Failure to meet the requirement</w:t>
      </w:r>
      <w:r w:rsidR="001F58FA" w:rsidRPr="00303761">
        <w:rPr>
          <w:sz w:val="22"/>
          <w:szCs w:val="22"/>
        </w:rPr>
        <w:t xml:space="preserve"> in any </w:t>
      </w:r>
      <w:r w:rsidR="004C00BF" w:rsidRPr="00303761">
        <w:rPr>
          <w:sz w:val="22"/>
          <w:szCs w:val="22"/>
        </w:rPr>
        <w:t>three</w:t>
      </w:r>
      <w:r w:rsidR="00AB74E1">
        <w:rPr>
          <w:sz w:val="22"/>
          <w:szCs w:val="22"/>
        </w:rPr>
        <w:t>-</w:t>
      </w:r>
      <w:r w:rsidR="001F58FA" w:rsidRPr="00303761">
        <w:rPr>
          <w:sz w:val="22"/>
          <w:szCs w:val="22"/>
        </w:rPr>
        <w:t xml:space="preserve">year cycle </w:t>
      </w:r>
      <w:r w:rsidR="00F65697" w:rsidRPr="00303761">
        <w:rPr>
          <w:sz w:val="22"/>
          <w:szCs w:val="22"/>
        </w:rPr>
        <w:t xml:space="preserve">will result in suspension of membership for the first two months (January and February) of the year following the end of any </w:t>
      </w:r>
      <w:r w:rsidR="00C419A4" w:rsidRPr="00303761">
        <w:rPr>
          <w:sz w:val="22"/>
          <w:szCs w:val="22"/>
        </w:rPr>
        <w:t>three</w:t>
      </w:r>
      <w:r w:rsidR="00AB74E1">
        <w:rPr>
          <w:sz w:val="22"/>
          <w:szCs w:val="22"/>
        </w:rPr>
        <w:t>-</w:t>
      </w:r>
      <w:r w:rsidR="00F65697" w:rsidRPr="00303761">
        <w:rPr>
          <w:sz w:val="22"/>
          <w:szCs w:val="22"/>
        </w:rPr>
        <w:t>year cycle or until the requirement is met, whichever occurs sooner.  On March 1 of that year, the membership of a member who is still suspended as of that date will be automatically terminated</w:t>
      </w:r>
      <w:r w:rsidR="00397940" w:rsidRPr="00303761">
        <w:rPr>
          <w:sz w:val="22"/>
          <w:szCs w:val="22"/>
        </w:rPr>
        <w:t>.</w:t>
      </w:r>
    </w:p>
    <w:p w14:paraId="18A3D13A" w14:textId="77777777" w:rsidR="00821FBD" w:rsidRPr="00B167A6" w:rsidRDefault="00821FBD">
      <w:pPr>
        <w:rPr>
          <w:b/>
          <w:strike/>
          <w:sz w:val="16"/>
          <w:szCs w:val="16"/>
          <w:u w:val="single"/>
        </w:rPr>
      </w:pPr>
    </w:p>
    <w:p w14:paraId="5F9E567D" w14:textId="77777777" w:rsidR="00821FBD" w:rsidRPr="009F7470" w:rsidRDefault="00821FBD">
      <w:pPr>
        <w:rPr>
          <w:sz w:val="22"/>
          <w:szCs w:val="22"/>
        </w:rPr>
      </w:pPr>
      <w:r w:rsidRPr="009F7470">
        <w:rPr>
          <w:b/>
          <w:sz w:val="22"/>
          <w:szCs w:val="22"/>
          <w:u w:val="single"/>
        </w:rPr>
        <w:t>Section 6. Status Changes</w:t>
      </w:r>
      <w:r w:rsidRPr="009F7470">
        <w:rPr>
          <w:sz w:val="22"/>
          <w:szCs w:val="22"/>
        </w:rPr>
        <w:t xml:space="preserve">. </w:t>
      </w:r>
    </w:p>
    <w:p w14:paraId="5868F0FF" w14:textId="5C894D8F" w:rsidR="00E75965" w:rsidRDefault="00821FBD">
      <w:pPr>
        <w:rPr>
          <w:sz w:val="22"/>
          <w:szCs w:val="22"/>
        </w:rPr>
      </w:pPr>
      <w:r w:rsidRPr="009F7470">
        <w:rPr>
          <w:sz w:val="22"/>
          <w:szCs w:val="22"/>
        </w:rPr>
        <w:t>(a) A REALTOR® who changes the conditions under which he</w:t>
      </w:r>
      <w:r w:rsidR="008D0129">
        <w:rPr>
          <w:sz w:val="22"/>
          <w:szCs w:val="22"/>
        </w:rPr>
        <w:t>/she</w:t>
      </w:r>
      <w:r w:rsidRPr="009F7470">
        <w:rPr>
          <w:sz w:val="22"/>
          <w:szCs w:val="22"/>
        </w:rPr>
        <w:t xml:space="preserve"> holds membership shall be required to provide written notification to the </w:t>
      </w:r>
      <w:r w:rsidR="008D0129">
        <w:rPr>
          <w:sz w:val="22"/>
          <w:szCs w:val="22"/>
        </w:rPr>
        <w:t>Association</w:t>
      </w:r>
      <w:r w:rsidRPr="009F7470">
        <w:rPr>
          <w:sz w:val="22"/>
          <w:szCs w:val="22"/>
        </w:rPr>
        <w:t xml:space="preserve"> within thirty (30) days.  A REALTOR® (non-principal) who becomes a principal in the firm with which he</w:t>
      </w:r>
      <w:r w:rsidR="008D0129">
        <w:rPr>
          <w:sz w:val="22"/>
          <w:szCs w:val="22"/>
        </w:rPr>
        <w:t>/she</w:t>
      </w:r>
      <w:r w:rsidRPr="009F7470">
        <w:rPr>
          <w:sz w:val="22"/>
          <w:szCs w:val="22"/>
        </w:rPr>
        <w:t xml:space="preserve"> has been licensed or, alternatively, becomes a principal in a new firm which will be comprised of REALTOR® principals may be required to satisfy any previously unsatisfied membership requirements applicable to REALTOR® (principal) Members but shall, during the period of transition from one status of membership to another, be subject to all</w:t>
      </w:r>
      <w:r w:rsidR="00AB74E1">
        <w:rPr>
          <w:sz w:val="22"/>
          <w:szCs w:val="22"/>
        </w:rPr>
        <w:t>,</w:t>
      </w:r>
      <w:r w:rsidRPr="009F7470">
        <w:rPr>
          <w:sz w:val="22"/>
          <w:szCs w:val="22"/>
        </w:rPr>
        <w:t xml:space="preserve"> of the privileges and obligations of a REALTOR® (principal). If the REALTOR® (non-principal) does not satisfy the requirements established in these Bylaws for the category of membership to which they have transferred within thirty (30) days of the date they advised the </w:t>
      </w:r>
      <w:r w:rsidR="00200164">
        <w:rPr>
          <w:sz w:val="22"/>
          <w:szCs w:val="22"/>
        </w:rPr>
        <w:t>Association</w:t>
      </w:r>
      <w:r w:rsidRPr="009F7470">
        <w:rPr>
          <w:sz w:val="22"/>
          <w:szCs w:val="22"/>
        </w:rPr>
        <w:t xml:space="preserve"> of their change in status, their new membership application will terminate automatically unless otherwise so directed by the </w:t>
      </w:r>
      <w:r w:rsidR="00200164">
        <w:rPr>
          <w:sz w:val="22"/>
          <w:szCs w:val="22"/>
        </w:rPr>
        <w:t>Board</w:t>
      </w:r>
      <w:r w:rsidRPr="009F7470">
        <w:rPr>
          <w:sz w:val="22"/>
          <w:szCs w:val="22"/>
        </w:rPr>
        <w:t xml:space="preserve"> of Directors.</w:t>
      </w:r>
      <w:r w:rsidR="00BE65A8">
        <w:rPr>
          <w:sz w:val="22"/>
          <w:szCs w:val="22"/>
        </w:rPr>
        <w:t xml:space="preserve"> </w:t>
      </w:r>
    </w:p>
    <w:p w14:paraId="4CF23C94" w14:textId="77777777" w:rsidR="00E75965" w:rsidRDefault="00E75965">
      <w:pPr>
        <w:rPr>
          <w:sz w:val="22"/>
          <w:szCs w:val="22"/>
        </w:rPr>
      </w:pPr>
    </w:p>
    <w:p w14:paraId="040AE0B9" w14:textId="1A715C11" w:rsidR="00E75965" w:rsidRDefault="00E75965">
      <w:pPr>
        <w:rPr>
          <w:sz w:val="22"/>
          <w:szCs w:val="22"/>
        </w:rPr>
      </w:pPr>
      <w:r w:rsidRPr="00E8454D">
        <w:rPr>
          <w:sz w:val="22"/>
          <w:szCs w:val="22"/>
        </w:rPr>
        <w:t>A REALTOR</w:t>
      </w:r>
      <w:r w:rsidR="00E8454D">
        <w:rPr>
          <w:sz w:val="22"/>
          <w:szCs w:val="22"/>
        </w:rPr>
        <w:t>®</w:t>
      </w:r>
      <w:r w:rsidRPr="00E8454D">
        <w:rPr>
          <w:sz w:val="22"/>
          <w:szCs w:val="22"/>
        </w:rPr>
        <w:t xml:space="preserve"> </w:t>
      </w:r>
      <w:r w:rsidR="001A023F" w:rsidRPr="00E8454D">
        <w:rPr>
          <w:sz w:val="22"/>
          <w:szCs w:val="22"/>
        </w:rPr>
        <w:t>(or REALTOR-ASSOCIATE</w:t>
      </w:r>
      <w:r w:rsidR="00E8454D">
        <w:rPr>
          <w:sz w:val="22"/>
          <w:szCs w:val="22"/>
        </w:rPr>
        <w:t>®</w:t>
      </w:r>
      <w:r w:rsidR="001A023F" w:rsidRPr="00E8454D">
        <w:rPr>
          <w:sz w:val="22"/>
          <w:szCs w:val="22"/>
        </w:rPr>
        <w:t xml:space="preserve"> where applicable) </w:t>
      </w:r>
      <w:r w:rsidRPr="00E8454D">
        <w:rPr>
          <w:sz w:val="22"/>
          <w:szCs w:val="22"/>
        </w:rPr>
        <w:t>who is transferring his/her license fro</w:t>
      </w:r>
      <w:r w:rsidR="00E8454D">
        <w:rPr>
          <w:sz w:val="22"/>
          <w:szCs w:val="22"/>
        </w:rPr>
        <w:t xml:space="preserve">m one firm comprised of REALTOR® </w:t>
      </w:r>
      <w:r w:rsidRPr="00E8454D">
        <w:rPr>
          <w:sz w:val="22"/>
          <w:szCs w:val="22"/>
        </w:rPr>
        <w:t>principals to another firm comprised of REALTOR</w:t>
      </w:r>
      <w:r w:rsidR="00E8454D">
        <w:rPr>
          <w:sz w:val="22"/>
          <w:szCs w:val="22"/>
        </w:rPr>
        <w:t>®</w:t>
      </w:r>
      <w:r w:rsidRPr="00E8454D">
        <w:rPr>
          <w:sz w:val="22"/>
          <w:szCs w:val="22"/>
        </w:rPr>
        <w:t xml:space="preserve"> principals shall be subject to all</w:t>
      </w:r>
      <w:r w:rsidR="00AB74E1">
        <w:rPr>
          <w:sz w:val="22"/>
          <w:szCs w:val="22"/>
        </w:rPr>
        <w:t>,</w:t>
      </w:r>
      <w:r w:rsidRPr="00E8454D">
        <w:rPr>
          <w:sz w:val="22"/>
          <w:szCs w:val="22"/>
        </w:rPr>
        <w:t xml:space="preserve"> of the privileges and obligations of membership during the period of transition.  If the transfer is not completed within 30 days of the date the association is advised of the disaffiliation with </w:t>
      </w:r>
      <w:r w:rsidRPr="00E8454D">
        <w:rPr>
          <w:sz w:val="22"/>
          <w:szCs w:val="22"/>
        </w:rPr>
        <w:lastRenderedPageBreak/>
        <w:t xml:space="preserve">the current firm, membership will terminate automatically </w:t>
      </w:r>
      <w:r w:rsidR="001A023F" w:rsidRPr="00E8454D">
        <w:rPr>
          <w:sz w:val="22"/>
          <w:szCs w:val="22"/>
        </w:rPr>
        <w:t>unless otherwise s</w:t>
      </w:r>
      <w:r w:rsidRPr="00E8454D">
        <w:rPr>
          <w:sz w:val="22"/>
          <w:szCs w:val="22"/>
        </w:rPr>
        <w:t>o directed by the board of directors</w:t>
      </w:r>
      <w:r w:rsidR="00E8454D">
        <w:rPr>
          <w:sz w:val="22"/>
          <w:szCs w:val="22"/>
        </w:rPr>
        <w:t>.</w:t>
      </w:r>
    </w:p>
    <w:p w14:paraId="305BBC5A" w14:textId="77777777" w:rsidR="00E75965" w:rsidRDefault="00E75965">
      <w:pPr>
        <w:rPr>
          <w:sz w:val="22"/>
          <w:szCs w:val="22"/>
        </w:rPr>
      </w:pPr>
    </w:p>
    <w:p w14:paraId="4A558370" w14:textId="6E4BC4EE" w:rsidR="00821FBD" w:rsidRPr="009F7470" w:rsidRDefault="00821FBD">
      <w:pPr>
        <w:rPr>
          <w:sz w:val="22"/>
          <w:szCs w:val="22"/>
        </w:rPr>
      </w:pPr>
      <w:r w:rsidRPr="009F7470">
        <w:rPr>
          <w:sz w:val="22"/>
          <w:szCs w:val="22"/>
        </w:rPr>
        <w:t xml:space="preserve">(The Board of Directors, at its discretion, may waive any qualification which the applicant has already fulfilled in accordance with the </w:t>
      </w:r>
      <w:r w:rsidR="004C185A">
        <w:rPr>
          <w:sz w:val="22"/>
          <w:szCs w:val="22"/>
        </w:rPr>
        <w:t>Association’s</w:t>
      </w:r>
      <w:r w:rsidRPr="009F7470">
        <w:rPr>
          <w:sz w:val="22"/>
          <w:szCs w:val="22"/>
        </w:rPr>
        <w:t xml:space="preserve"> Bylaws.) </w:t>
      </w:r>
    </w:p>
    <w:p w14:paraId="4DA0491C" w14:textId="77777777" w:rsidR="00821FBD" w:rsidRPr="00FD6285" w:rsidRDefault="00821FBD">
      <w:pPr>
        <w:rPr>
          <w:sz w:val="16"/>
          <w:szCs w:val="16"/>
        </w:rPr>
      </w:pPr>
    </w:p>
    <w:p w14:paraId="1921A6D1" w14:textId="77777777" w:rsidR="00821FBD" w:rsidRPr="009F7470" w:rsidRDefault="00821FBD">
      <w:pPr>
        <w:rPr>
          <w:sz w:val="22"/>
          <w:szCs w:val="22"/>
        </w:rPr>
      </w:pPr>
      <w:r w:rsidRPr="009F7470">
        <w:rPr>
          <w:sz w:val="22"/>
          <w:szCs w:val="22"/>
        </w:rPr>
        <w:t xml:space="preserve">(b) Any application fee related to a change in membership status shall be reduced by an amount equal to any application fee previously paid by the applicant. </w:t>
      </w:r>
    </w:p>
    <w:p w14:paraId="3B096C21" w14:textId="77777777" w:rsidR="00821FBD" w:rsidRPr="00FD6285" w:rsidRDefault="00821FBD">
      <w:pPr>
        <w:rPr>
          <w:sz w:val="16"/>
          <w:szCs w:val="16"/>
        </w:rPr>
      </w:pPr>
    </w:p>
    <w:p w14:paraId="7385FD69" w14:textId="77777777" w:rsidR="00821FBD" w:rsidRDefault="00821FBD">
      <w:pPr>
        <w:rPr>
          <w:sz w:val="16"/>
          <w:szCs w:val="16"/>
        </w:rPr>
      </w:pPr>
      <w:r w:rsidRPr="009F7470">
        <w:rPr>
          <w:sz w:val="22"/>
          <w:szCs w:val="22"/>
        </w:rPr>
        <w:t xml:space="preserve">(c) Dues shall be prorated from the first day of the quarter in which the member is notified of election by the Board of Directors and shall be based on the new membership status for the remainder of the year. </w:t>
      </w:r>
    </w:p>
    <w:p w14:paraId="765793A9" w14:textId="77777777" w:rsidR="00FD6285" w:rsidRPr="00FD6285" w:rsidRDefault="00FD6285">
      <w:pPr>
        <w:rPr>
          <w:sz w:val="16"/>
          <w:szCs w:val="16"/>
        </w:rPr>
      </w:pPr>
    </w:p>
    <w:p w14:paraId="18C8B79A" w14:textId="77777777" w:rsidR="00821FBD" w:rsidRPr="00FD6285" w:rsidRDefault="00821FBD">
      <w:pPr>
        <w:pStyle w:val="H2"/>
        <w:jc w:val="center"/>
        <w:rPr>
          <w:sz w:val="16"/>
          <w:szCs w:val="16"/>
        </w:rPr>
      </w:pPr>
      <w:r w:rsidRPr="009F7470">
        <w:rPr>
          <w:sz w:val="22"/>
          <w:szCs w:val="22"/>
        </w:rPr>
        <w:t xml:space="preserve">Article VI - Privileges and Obligations </w:t>
      </w:r>
    </w:p>
    <w:p w14:paraId="67385680" w14:textId="77777777" w:rsidR="00821FBD" w:rsidRPr="009F7470" w:rsidRDefault="00821FBD">
      <w:pPr>
        <w:rPr>
          <w:sz w:val="22"/>
          <w:szCs w:val="22"/>
        </w:rPr>
      </w:pPr>
      <w:r w:rsidRPr="009F7470">
        <w:rPr>
          <w:b/>
          <w:sz w:val="22"/>
          <w:szCs w:val="22"/>
          <w:u w:val="single"/>
        </w:rPr>
        <w:t>Section l</w:t>
      </w:r>
      <w:r w:rsidRPr="009F7470">
        <w:rPr>
          <w:sz w:val="22"/>
          <w:szCs w:val="22"/>
        </w:rPr>
        <w:t xml:space="preserve">. The privileges and obligations of Members, in addition to those otherwise provided in these Bylaws, shall be specified in this Article. </w:t>
      </w:r>
    </w:p>
    <w:p w14:paraId="775B583E" w14:textId="77777777" w:rsidR="00821FBD" w:rsidRPr="00FD6285" w:rsidRDefault="00821FBD">
      <w:pPr>
        <w:rPr>
          <w:b/>
          <w:sz w:val="16"/>
          <w:szCs w:val="16"/>
          <w:u w:val="single"/>
        </w:rPr>
      </w:pPr>
    </w:p>
    <w:p w14:paraId="06554A5F" w14:textId="2D9BC53D" w:rsidR="00821FBD" w:rsidRPr="009F7470" w:rsidRDefault="00821FBD">
      <w:pPr>
        <w:rPr>
          <w:sz w:val="22"/>
          <w:szCs w:val="22"/>
        </w:rPr>
      </w:pPr>
      <w:r w:rsidRPr="009F7470">
        <w:rPr>
          <w:b/>
          <w:sz w:val="22"/>
          <w:szCs w:val="22"/>
          <w:u w:val="single"/>
        </w:rPr>
        <w:t>Section 2</w:t>
      </w:r>
      <w:r w:rsidRPr="009F7470">
        <w:rPr>
          <w:sz w:val="22"/>
          <w:szCs w:val="22"/>
        </w:rPr>
        <w:t xml:space="preserve">. Any Member of the </w:t>
      </w:r>
      <w:r w:rsidR="00D473B6">
        <w:rPr>
          <w:sz w:val="22"/>
          <w:szCs w:val="22"/>
        </w:rPr>
        <w:t>Association</w:t>
      </w:r>
      <w:r w:rsidRPr="009F7470">
        <w:rPr>
          <w:sz w:val="22"/>
          <w:szCs w:val="22"/>
        </w:rPr>
        <w:t xml:space="preserve"> may be reprimanded, fined, placed on probation, suspended, or expelled by the Board of Directors for a violation of these Bylaws and </w:t>
      </w:r>
      <w:r w:rsidR="00A35841">
        <w:rPr>
          <w:sz w:val="22"/>
          <w:szCs w:val="22"/>
        </w:rPr>
        <w:t>Association</w:t>
      </w:r>
      <w:r w:rsidRPr="009F7470">
        <w:rPr>
          <w:sz w:val="22"/>
          <w:szCs w:val="22"/>
        </w:rPr>
        <w:t xml:space="preserve"> Rules and Regulations consistent with these Bylaws, after a hearing as provided in the Code of Ethics and Arbitration Manual of the </w:t>
      </w:r>
      <w:r w:rsidR="00C05E0E">
        <w:rPr>
          <w:sz w:val="22"/>
          <w:szCs w:val="22"/>
        </w:rPr>
        <w:t>Association</w:t>
      </w:r>
      <w:r w:rsidRPr="009F7470">
        <w:rPr>
          <w:sz w:val="22"/>
          <w:szCs w:val="22"/>
        </w:rPr>
        <w:t xml:space="preserve">. Although Members other than REALTORS® are not subject to the Code of Ethics nor its enforcement by the </w:t>
      </w:r>
      <w:r w:rsidR="00EB170C">
        <w:rPr>
          <w:sz w:val="22"/>
          <w:szCs w:val="22"/>
        </w:rPr>
        <w:t>Association</w:t>
      </w:r>
      <w:r w:rsidRPr="009F7470">
        <w:rPr>
          <w:sz w:val="22"/>
          <w:szCs w:val="22"/>
        </w:rPr>
        <w:t xml:space="preserve">, such Members are encouraged to abide by the principles established in the Code of Ethics of the NATIONAL ASSOCIATION OF REALTORS® and conduct their business and professional practices accordingly. Further, Members other than REALTORS® may, upon recommendation of the Membership Committee, or upon recommendation by a hearing panel of the Professional Standards Committee, be subject to discipline as described above, for any conduct, which in the opinion of the Board of Directors, applied on a nondiscriminatory basis, reflects adversely on the terms REALTOR® or REALTORS®, and the real estate industry, or for conduct that is inconsistent with or adverse to the objectives and purposes of the local </w:t>
      </w:r>
      <w:r w:rsidR="00C05E0E">
        <w:rPr>
          <w:sz w:val="22"/>
          <w:szCs w:val="22"/>
        </w:rPr>
        <w:t>Association</w:t>
      </w:r>
      <w:r w:rsidRPr="009F7470">
        <w:rPr>
          <w:sz w:val="22"/>
          <w:szCs w:val="22"/>
        </w:rPr>
        <w:t xml:space="preserve">, the State Association, and the NATIONAL ASSOCIATION OF REALTORS®. </w:t>
      </w:r>
    </w:p>
    <w:p w14:paraId="1112DE21" w14:textId="77777777" w:rsidR="00821FBD" w:rsidRPr="00FD6285" w:rsidRDefault="00821FBD">
      <w:pPr>
        <w:rPr>
          <w:b/>
          <w:sz w:val="16"/>
          <w:szCs w:val="16"/>
          <w:u w:val="single"/>
        </w:rPr>
      </w:pPr>
    </w:p>
    <w:p w14:paraId="1BE053A2" w14:textId="0B1B1C72" w:rsidR="00821FBD" w:rsidRDefault="00821FBD">
      <w:pPr>
        <w:rPr>
          <w:sz w:val="22"/>
          <w:szCs w:val="22"/>
        </w:rPr>
      </w:pPr>
      <w:r w:rsidRPr="009F7470">
        <w:rPr>
          <w:b/>
          <w:sz w:val="22"/>
          <w:szCs w:val="22"/>
          <w:u w:val="single"/>
        </w:rPr>
        <w:t>Section 3</w:t>
      </w:r>
      <w:r w:rsidRPr="009F7470">
        <w:rPr>
          <w:sz w:val="22"/>
          <w:szCs w:val="22"/>
        </w:rPr>
        <w:t xml:space="preserve">. Any REALTOR® Member of the </w:t>
      </w:r>
      <w:r w:rsidR="00C05E0E">
        <w:rPr>
          <w:sz w:val="22"/>
          <w:szCs w:val="22"/>
        </w:rPr>
        <w:t>Association</w:t>
      </w:r>
      <w:r w:rsidRPr="009F7470">
        <w:rPr>
          <w:sz w:val="22"/>
          <w:szCs w:val="22"/>
        </w:rPr>
        <w:t xml:space="preserve"> may be disciplined by the Board of Directors for violations of the Code of Ethics or other duties of membership, after a hearing as described in the Code of Ethics and Arbitration Manual of the </w:t>
      </w:r>
      <w:r w:rsidR="00BB51E6">
        <w:rPr>
          <w:sz w:val="22"/>
          <w:szCs w:val="22"/>
        </w:rPr>
        <w:t>Association</w:t>
      </w:r>
      <w:r w:rsidRPr="009F7470">
        <w:rPr>
          <w:sz w:val="22"/>
          <w:szCs w:val="22"/>
        </w:rPr>
        <w:t xml:space="preserve">, provided that the discipline imposed is consistent with the discipline authorized by the Professional Standards Committee of the NATIONAL ASSOCIATION OF REALTORS® as set forth in the Code of Ethics and Arbitration Manual of the National Association. </w:t>
      </w:r>
    </w:p>
    <w:p w14:paraId="07F537CF" w14:textId="77777777" w:rsidR="00FD6285" w:rsidRPr="00FD6285" w:rsidRDefault="00FD6285">
      <w:pPr>
        <w:rPr>
          <w:sz w:val="16"/>
          <w:szCs w:val="16"/>
        </w:rPr>
      </w:pPr>
    </w:p>
    <w:p w14:paraId="656ABE63" w14:textId="3BE6FFFC" w:rsidR="00821FBD" w:rsidRPr="009F7470" w:rsidRDefault="00821FBD">
      <w:pPr>
        <w:rPr>
          <w:sz w:val="22"/>
          <w:szCs w:val="22"/>
        </w:rPr>
      </w:pPr>
      <w:r w:rsidRPr="009F7470">
        <w:rPr>
          <w:b/>
          <w:sz w:val="22"/>
          <w:szCs w:val="22"/>
          <w:u w:val="single"/>
        </w:rPr>
        <w:t>Section 4</w:t>
      </w:r>
      <w:r w:rsidRPr="009F7470">
        <w:rPr>
          <w:sz w:val="22"/>
          <w:szCs w:val="22"/>
        </w:rPr>
        <w:t xml:space="preserve">. Resignations of Members shall become effective when received in writing by the Board of Directors, provided, however, that if any Member submitting the resignation is indebted to the </w:t>
      </w:r>
      <w:r w:rsidR="00C05E0E">
        <w:rPr>
          <w:sz w:val="22"/>
          <w:szCs w:val="22"/>
        </w:rPr>
        <w:t>Association</w:t>
      </w:r>
      <w:r w:rsidRPr="009F7470">
        <w:rPr>
          <w:sz w:val="22"/>
          <w:szCs w:val="22"/>
        </w:rPr>
        <w:t xml:space="preserve"> for dues, fees, fines, or other assessments of the </w:t>
      </w:r>
      <w:r w:rsidR="00C05E0E">
        <w:rPr>
          <w:sz w:val="22"/>
          <w:szCs w:val="22"/>
        </w:rPr>
        <w:t>Association</w:t>
      </w:r>
      <w:r w:rsidRPr="009F7470">
        <w:rPr>
          <w:sz w:val="22"/>
          <w:szCs w:val="22"/>
        </w:rPr>
        <w:t xml:space="preserve"> or any of its services, departments, divisions, or subsidiaries, the </w:t>
      </w:r>
      <w:r w:rsidR="00505392">
        <w:rPr>
          <w:sz w:val="22"/>
          <w:szCs w:val="22"/>
        </w:rPr>
        <w:t>Association</w:t>
      </w:r>
      <w:r w:rsidRPr="009F7470">
        <w:rPr>
          <w:sz w:val="22"/>
          <w:szCs w:val="22"/>
        </w:rPr>
        <w:t xml:space="preserve"> may condition the right of the resigning Member to reapply for membership upon payment in full of all such monies owed. </w:t>
      </w:r>
    </w:p>
    <w:p w14:paraId="4B16D307" w14:textId="77777777" w:rsidR="00821FBD" w:rsidRPr="00FD6285" w:rsidRDefault="00821FBD">
      <w:pPr>
        <w:rPr>
          <w:b/>
          <w:sz w:val="16"/>
          <w:szCs w:val="16"/>
          <w:u w:val="single"/>
        </w:rPr>
      </w:pPr>
    </w:p>
    <w:p w14:paraId="45AA7F12" w14:textId="09E5A7FC" w:rsidR="00821FBD" w:rsidRDefault="00821FBD">
      <w:pPr>
        <w:rPr>
          <w:sz w:val="22"/>
          <w:szCs w:val="22"/>
        </w:rPr>
      </w:pPr>
      <w:r w:rsidRPr="009F7470">
        <w:rPr>
          <w:b/>
          <w:sz w:val="22"/>
          <w:szCs w:val="22"/>
          <w:u w:val="single"/>
        </w:rPr>
        <w:t>Section 5</w:t>
      </w:r>
      <w:r w:rsidRPr="009F7470">
        <w:rPr>
          <w:sz w:val="22"/>
          <w:szCs w:val="22"/>
        </w:rPr>
        <w:t xml:space="preserve">. If a Member resigns from the </w:t>
      </w:r>
      <w:r w:rsidR="008D0129">
        <w:rPr>
          <w:sz w:val="22"/>
          <w:szCs w:val="22"/>
        </w:rPr>
        <w:t>Association</w:t>
      </w:r>
      <w:r w:rsidR="00E75965">
        <w:rPr>
          <w:sz w:val="22"/>
          <w:szCs w:val="22"/>
        </w:rPr>
        <w:t xml:space="preserve">, </w:t>
      </w:r>
      <w:r w:rsidR="00E75965" w:rsidRPr="00E8454D">
        <w:rPr>
          <w:sz w:val="22"/>
          <w:szCs w:val="22"/>
        </w:rPr>
        <w:t>or otherwise causes membership to terminate</w:t>
      </w:r>
      <w:r w:rsidRPr="009F7470">
        <w:rPr>
          <w:sz w:val="22"/>
          <w:szCs w:val="22"/>
        </w:rPr>
        <w:t xml:space="preserve"> with an ethics complaint</w:t>
      </w:r>
      <w:r w:rsidR="00FA5B37">
        <w:rPr>
          <w:sz w:val="22"/>
          <w:szCs w:val="22"/>
        </w:rPr>
        <w:t xml:space="preserve"> </w:t>
      </w:r>
      <w:r w:rsidRPr="009F7470">
        <w:rPr>
          <w:sz w:val="22"/>
          <w:szCs w:val="22"/>
        </w:rPr>
        <w:t xml:space="preserve">pending </w:t>
      </w:r>
      <w:r w:rsidR="005D69F3" w:rsidRPr="00B94607">
        <w:rPr>
          <w:iCs/>
          <w:sz w:val="22"/>
          <w:szCs w:val="22"/>
        </w:rPr>
        <w:t xml:space="preserve">the complaint shall be processed until the decision of the association with respect to disposition of the complaint is final by this association (if respondent does not hold membership in any other association) or by any other association in which the respondent continues to hold membership. If an ethics respondent resigns or otherwise causes membership in all </w:t>
      </w:r>
      <w:r w:rsidR="00C05E0E">
        <w:rPr>
          <w:iCs/>
          <w:sz w:val="22"/>
          <w:szCs w:val="22"/>
        </w:rPr>
        <w:t>Associations</w:t>
      </w:r>
      <w:r w:rsidR="005D69F3" w:rsidRPr="00B94607">
        <w:rPr>
          <w:iCs/>
          <w:sz w:val="22"/>
          <w:szCs w:val="22"/>
        </w:rPr>
        <w:t xml:space="preserve"> to terminate before an ethics complaint is filed alleging unethical conduct occurred while the respondent was a REALTOR®, the complaint, once filed, shall be processed until the decision of the association with respect to disposition of the complaint is final. In any instance where an ethics hearing is held subsequent</w:t>
      </w:r>
      <w:r w:rsidR="00AB74E1">
        <w:rPr>
          <w:iCs/>
          <w:sz w:val="22"/>
          <w:szCs w:val="22"/>
        </w:rPr>
        <w:t>,</w:t>
      </w:r>
      <w:r w:rsidR="005D69F3" w:rsidRPr="00B94607">
        <w:rPr>
          <w:iCs/>
          <w:sz w:val="22"/>
          <w:szCs w:val="22"/>
        </w:rPr>
        <w:t xml:space="preserve"> to an ethic respondent’s resignation or membership termination, any discipline ratified by the Board of Directors shall be held in abeyance until such time as the respondent rejoins an association of REALTORS®.</w:t>
      </w:r>
    </w:p>
    <w:p w14:paraId="38D9B2FA" w14:textId="77777777" w:rsidR="00854E33" w:rsidRPr="00FD6285" w:rsidRDefault="00854E33">
      <w:pPr>
        <w:rPr>
          <w:sz w:val="16"/>
          <w:szCs w:val="16"/>
        </w:rPr>
      </w:pPr>
    </w:p>
    <w:p w14:paraId="12B3E7B5" w14:textId="77777777" w:rsidR="00821FBD" w:rsidRPr="009F7470" w:rsidRDefault="00821FBD">
      <w:pPr>
        <w:rPr>
          <w:sz w:val="22"/>
          <w:szCs w:val="22"/>
        </w:rPr>
      </w:pPr>
      <w:r w:rsidRPr="009F7470">
        <w:rPr>
          <w:sz w:val="22"/>
          <w:szCs w:val="22"/>
        </w:rPr>
        <w:lastRenderedPageBreak/>
        <w:t>(a) If a member resigns or otherwise causes membership to terminate, the duty to submit to arbitration continues in effect even after membership lapses or is terminated, provided that the dispute arose while the former member was a REALTOR®.</w:t>
      </w:r>
    </w:p>
    <w:p w14:paraId="1ACCB7CA" w14:textId="77777777" w:rsidR="00821FBD" w:rsidRPr="00FD6285" w:rsidRDefault="00821FBD">
      <w:pPr>
        <w:rPr>
          <w:b/>
          <w:sz w:val="16"/>
          <w:szCs w:val="16"/>
          <w:u w:val="single"/>
        </w:rPr>
      </w:pPr>
    </w:p>
    <w:p w14:paraId="3AB37A3A" w14:textId="4E111EAA" w:rsidR="00821FBD" w:rsidRPr="009F7470" w:rsidRDefault="00821FBD">
      <w:pPr>
        <w:rPr>
          <w:sz w:val="22"/>
          <w:szCs w:val="22"/>
        </w:rPr>
      </w:pPr>
      <w:r w:rsidRPr="009F7470">
        <w:rPr>
          <w:b/>
          <w:sz w:val="22"/>
          <w:szCs w:val="22"/>
          <w:u w:val="single"/>
        </w:rPr>
        <w:t>Section 6</w:t>
      </w:r>
      <w:r w:rsidRPr="009F7470">
        <w:rPr>
          <w:sz w:val="22"/>
          <w:szCs w:val="22"/>
        </w:rPr>
        <w:t xml:space="preserve">. </w:t>
      </w:r>
      <w:r w:rsidRPr="009F7470">
        <w:rPr>
          <w:b/>
          <w:sz w:val="22"/>
          <w:szCs w:val="22"/>
        </w:rPr>
        <w:t>REALTOR® Members.</w:t>
      </w:r>
      <w:r w:rsidRPr="009F7470">
        <w:rPr>
          <w:sz w:val="22"/>
          <w:szCs w:val="22"/>
        </w:rPr>
        <w:t xml:space="preserve"> REALTOR® Members, whether primary or secondary, in good standing whose financial obligations to the </w:t>
      </w:r>
      <w:r w:rsidR="00C05E0E">
        <w:rPr>
          <w:sz w:val="22"/>
          <w:szCs w:val="22"/>
        </w:rPr>
        <w:t>Association</w:t>
      </w:r>
      <w:r w:rsidRPr="009F7470">
        <w:rPr>
          <w:sz w:val="22"/>
          <w:szCs w:val="22"/>
        </w:rPr>
        <w:t xml:space="preserve"> are paid in full shall be entitled to vote and to hold elective office in the Board; may use the terms REALTOR® and REALTORS®, which use shall be subject to the provisions of Article VIII; and have the primary responsibility to safeguard and promote the standards, interests, and welfare of the </w:t>
      </w:r>
      <w:r w:rsidR="00505392">
        <w:rPr>
          <w:sz w:val="22"/>
          <w:szCs w:val="22"/>
        </w:rPr>
        <w:t>Association</w:t>
      </w:r>
      <w:r w:rsidRPr="009F7470">
        <w:rPr>
          <w:sz w:val="22"/>
          <w:szCs w:val="22"/>
        </w:rPr>
        <w:t xml:space="preserve"> and the real estate profession. </w:t>
      </w:r>
    </w:p>
    <w:p w14:paraId="1264E59B" w14:textId="77777777" w:rsidR="00821FBD" w:rsidRPr="00FD6285" w:rsidRDefault="00821FBD">
      <w:pPr>
        <w:rPr>
          <w:b/>
          <w:sz w:val="16"/>
          <w:szCs w:val="16"/>
        </w:rPr>
      </w:pPr>
      <w:r w:rsidRPr="009F7470">
        <w:rPr>
          <w:b/>
          <w:sz w:val="22"/>
          <w:szCs w:val="22"/>
        </w:rPr>
        <w:t xml:space="preserve"> </w:t>
      </w:r>
    </w:p>
    <w:p w14:paraId="631BF852" w14:textId="77777777" w:rsidR="002A11FD" w:rsidRDefault="00821FBD" w:rsidP="00C24535">
      <w:pPr>
        <w:rPr>
          <w:sz w:val="22"/>
          <w:szCs w:val="22"/>
        </w:rPr>
      </w:pPr>
      <w:r w:rsidRPr="009F7470">
        <w:rPr>
          <w:sz w:val="22"/>
          <w:szCs w:val="22"/>
        </w:rPr>
        <w:t>(a) If a REALTOR® Member is a principal in a firm, partnership or corporation and is suspended or expelled, the firm, partnership, or corporation shall not use the terms REALTOR® or REALTORS® in connection with its business during the period of suspension, or until readmission to REALTOR® Membership, or unless connection with the firm, partnership, or corporation is severed, whichever may apply. The membership of all other principals, partners, or corporate officers shall suspend or terminate during the period of suspension of the disciplined Member, or until readmission of the disciplined Member, or unless connection of the disciplined Member with the firm, partnership, or corporation is severed, whichever may apply. Further, the membership of REALTORS® other than principals who are employed by or affiliated as independent contractors with the disciplined Member shall suspend or terminate during the period of suspension of the disciplined Member or until readmission of the disciplined Member or until connection of the disciplined Member with the firm, partnership, or corporation is severed, or unless the REALTOR® Member (non-principal) elects to sever his</w:t>
      </w:r>
      <w:r w:rsidR="008D0129">
        <w:rPr>
          <w:sz w:val="22"/>
          <w:szCs w:val="22"/>
        </w:rPr>
        <w:t xml:space="preserve">/her </w:t>
      </w:r>
      <w:r w:rsidRPr="009F7470">
        <w:rPr>
          <w:sz w:val="22"/>
          <w:szCs w:val="22"/>
        </w:rPr>
        <w:t xml:space="preserve">connection with the REALTOR® and affiliate with another REALTOR® Member in good standing in the </w:t>
      </w:r>
      <w:r w:rsidR="008D0129">
        <w:rPr>
          <w:sz w:val="22"/>
          <w:szCs w:val="22"/>
        </w:rPr>
        <w:t>Association</w:t>
      </w:r>
      <w:r w:rsidRPr="009F7470">
        <w:rPr>
          <w:sz w:val="22"/>
          <w:szCs w:val="22"/>
        </w:rPr>
        <w:t>, whichever may apply.</w:t>
      </w:r>
    </w:p>
    <w:p w14:paraId="32D8E3DC" w14:textId="77777777" w:rsidR="002A11FD" w:rsidRDefault="002A11FD" w:rsidP="00C24535">
      <w:pPr>
        <w:rPr>
          <w:sz w:val="22"/>
          <w:szCs w:val="22"/>
        </w:rPr>
      </w:pPr>
    </w:p>
    <w:p w14:paraId="43C91951" w14:textId="45AA4B75" w:rsidR="00821FBD" w:rsidRDefault="00821FBD" w:rsidP="00C24535">
      <w:pPr>
        <w:rPr>
          <w:sz w:val="22"/>
          <w:szCs w:val="22"/>
        </w:rPr>
      </w:pPr>
      <w:r w:rsidRPr="009F7470">
        <w:rPr>
          <w:sz w:val="22"/>
          <w:szCs w:val="22"/>
        </w:rPr>
        <w:t xml:space="preserve">If a REALTOR® Member who is other than a principal in a firm, partnership, or corporation is suspended or expelled, the use of the terms REALTOR® or REALTORS® by the firm, partnership, or corporation shall not be affected.  </w:t>
      </w:r>
    </w:p>
    <w:p w14:paraId="481FA620" w14:textId="77777777" w:rsidR="008D0129" w:rsidRPr="009F7470" w:rsidRDefault="008D0129" w:rsidP="00C24535">
      <w:pPr>
        <w:rPr>
          <w:sz w:val="22"/>
          <w:szCs w:val="22"/>
        </w:rPr>
      </w:pPr>
    </w:p>
    <w:p w14:paraId="14DD0023" w14:textId="77777777" w:rsidR="00821FBD" w:rsidRPr="009F7470" w:rsidRDefault="00821FBD">
      <w:pPr>
        <w:rPr>
          <w:sz w:val="22"/>
          <w:szCs w:val="22"/>
        </w:rPr>
      </w:pPr>
      <w:r w:rsidRPr="009F7470">
        <w:rPr>
          <w:sz w:val="22"/>
          <w:szCs w:val="22"/>
        </w:rPr>
        <w:t xml:space="preserve">(b) In any action taken against a REALTOR® Member for suspension or expulsion under Section 6(a) hereof, notice of such action shall be given to all REALTORS® employed by or affiliated as independent contractors with such REALTOR® Member and they shall be advised that the provisions in Article VI, Section 6(a) shall apply. </w:t>
      </w:r>
    </w:p>
    <w:p w14:paraId="7D5AEBAB" w14:textId="77777777" w:rsidR="00821FBD" w:rsidRPr="00FD6285" w:rsidRDefault="00821FBD">
      <w:pPr>
        <w:rPr>
          <w:b/>
          <w:sz w:val="16"/>
          <w:szCs w:val="16"/>
          <w:u w:val="single"/>
        </w:rPr>
      </w:pPr>
    </w:p>
    <w:p w14:paraId="240FFEBA" w14:textId="77777777" w:rsidR="00821FBD" w:rsidRDefault="00821FBD">
      <w:pPr>
        <w:rPr>
          <w:sz w:val="22"/>
          <w:szCs w:val="22"/>
        </w:rPr>
      </w:pPr>
      <w:r w:rsidRPr="009F7470">
        <w:rPr>
          <w:b/>
          <w:sz w:val="22"/>
          <w:szCs w:val="22"/>
          <w:u w:val="single"/>
        </w:rPr>
        <w:t>Section 7</w:t>
      </w:r>
      <w:r w:rsidRPr="009F7470">
        <w:rPr>
          <w:sz w:val="22"/>
          <w:szCs w:val="22"/>
        </w:rPr>
        <w:t xml:space="preserve">. </w:t>
      </w:r>
      <w:r w:rsidRPr="009F7470">
        <w:rPr>
          <w:b/>
          <w:sz w:val="22"/>
          <w:szCs w:val="22"/>
        </w:rPr>
        <w:t>Institute Affiliate Members.</w:t>
      </w:r>
      <w:r w:rsidRPr="009F7470">
        <w:rPr>
          <w:sz w:val="22"/>
          <w:szCs w:val="22"/>
        </w:rPr>
        <w:t xml:space="preserve"> Institute Affiliate Members shall have rights and privileges and be subject to obligations prescribed by the Board of Directors consistent with the Constitution and Bylaws of the NATIONAL ASSOCIATION OF REALTORS®. </w:t>
      </w:r>
    </w:p>
    <w:p w14:paraId="14ABE5F0" w14:textId="77777777" w:rsidR="007E03D5" w:rsidRPr="00FD6285" w:rsidRDefault="007E03D5">
      <w:pPr>
        <w:rPr>
          <w:sz w:val="16"/>
          <w:szCs w:val="16"/>
        </w:rPr>
      </w:pPr>
    </w:p>
    <w:p w14:paraId="21A0DCCA" w14:textId="77777777" w:rsidR="007E03D5" w:rsidRPr="007E03D5" w:rsidRDefault="007E03D5">
      <w:pPr>
        <w:rPr>
          <w:sz w:val="22"/>
          <w:szCs w:val="22"/>
        </w:rPr>
      </w:pPr>
      <w:r>
        <w:rPr>
          <w:b/>
          <w:sz w:val="22"/>
          <w:szCs w:val="22"/>
        </w:rPr>
        <w:t xml:space="preserve">NOTE:  </w:t>
      </w:r>
      <w:r>
        <w:rPr>
          <w:sz w:val="22"/>
          <w:szCs w:val="22"/>
        </w:rPr>
        <w:t xml:space="preserve">Local associations establish the rights and privileges to be conferred on Institute Affiliate Members except that no Institute Affiliate Member may be granted the right to use the term REALTOR®, REALTOR-ASSOCIATE®, or the REALTOR® logo; to serve as President of the local association; or to be a Participant in the local association’s Multiple Listing Service. </w:t>
      </w:r>
    </w:p>
    <w:p w14:paraId="3342F87E" w14:textId="77777777" w:rsidR="007E03D5" w:rsidRPr="00FD6285" w:rsidRDefault="007E03D5">
      <w:pPr>
        <w:rPr>
          <w:sz w:val="16"/>
          <w:szCs w:val="16"/>
        </w:rPr>
      </w:pPr>
    </w:p>
    <w:p w14:paraId="2B43BBB6" w14:textId="77777777" w:rsidR="00821FBD" w:rsidRPr="009F7470" w:rsidRDefault="00821FBD">
      <w:pPr>
        <w:rPr>
          <w:sz w:val="22"/>
          <w:szCs w:val="22"/>
        </w:rPr>
      </w:pPr>
      <w:r w:rsidRPr="009F7470">
        <w:rPr>
          <w:b/>
          <w:sz w:val="22"/>
          <w:szCs w:val="22"/>
          <w:u w:val="single"/>
        </w:rPr>
        <w:t>Section 8</w:t>
      </w:r>
      <w:r w:rsidRPr="009F7470">
        <w:rPr>
          <w:sz w:val="22"/>
          <w:szCs w:val="22"/>
        </w:rPr>
        <w:t xml:space="preserve">. </w:t>
      </w:r>
      <w:r w:rsidRPr="009F7470">
        <w:rPr>
          <w:b/>
          <w:sz w:val="22"/>
          <w:szCs w:val="22"/>
        </w:rPr>
        <w:t>Affiliate Members.</w:t>
      </w:r>
      <w:r w:rsidRPr="009F7470">
        <w:rPr>
          <w:sz w:val="22"/>
          <w:szCs w:val="22"/>
        </w:rPr>
        <w:t xml:space="preserve"> Affiliate Members shall have rights and privileges and be subject to obligations prescribed by the Board of Directors. </w:t>
      </w:r>
    </w:p>
    <w:p w14:paraId="608508F6" w14:textId="77777777" w:rsidR="00821FBD" w:rsidRPr="00FD6285" w:rsidRDefault="00821FBD">
      <w:pPr>
        <w:rPr>
          <w:b/>
          <w:sz w:val="16"/>
          <w:szCs w:val="16"/>
          <w:u w:val="single"/>
        </w:rPr>
      </w:pPr>
    </w:p>
    <w:p w14:paraId="6AB5A905" w14:textId="77777777" w:rsidR="00821FBD" w:rsidRPr="009F7470" w:rsidRDefault="00821FBD">
      <w:pPr>
        <w:rPr>
          <w:sz w:val="22"/>
          <w:szCs w:val="22"/>
        </w:rPr>
      </w:pPr>
      <w:r w:rsidRPr="009F7470">
        <w:rPr>
          <w:b/>
          <w:sz w:val="22"/>
          <w:szCs w:val="22"/>
          <w:u w:val="single"/>
        </w:rPr>
        <w:t>Section 9</w:t>
      </w:r>
      <w:r w:rsidRPr="009F7470">
        <w:rPr>
          <w:sz w:val="22"/>
          <w:szCs w:val="22"/>
        </w:rPr>
        <w:t xml:space="preserve">. </w:t>
      </w:r>
      <w:r w:rsidRPr="009F7470">
        <w:rPr>
          <w:b/>
          <w:sz w:val="22"/>
          <w:szCs w:val="22"/>
        </w:rPr>
        <w:t>Public Service Members.</w:t>
      </w:r>
      <w:r w:rsidRPr="009F7470">
        <w:rPr>
          <w:sz w:val="22"/>
          <w:szCs w:val="22"/>
        </w:rPr>
        <w:t xml:space="preserve"> Public Service Members shall have rights and privileges and be subject to obligations prescribed by the Board of Directors. </w:t>
      </w:r>
    </w:p>
    <w:p w14:paraId="562214FC" w14:textId="77777777" w:rsidR="00821FBD" w:rsidRPr="00FD6285" w:rsidRDefault="00821FBD">
      <w:pPr>
        <w:rPr>
          <w:b/>
          <w:sz w:val="16"/>
          <w:szCs w:val="16"/>
          <w:u w:val="single"/>
        </w:rPr>
      </w:pPr>
    </w:p>
    <w:p w14:paraId="748BDE29" w14:textId="77777777" w:rsidR="00821FBD" w:rsidRPr="009F7470" w:rsidRDefault="00821FBD">
      <w:pPr>
        <w:rPr>
          <w:sz w:val="22"/>
          <w:szCs w:val="22"/>
        </w:rPr>
      </w:pPr>
      <w:r w:rsidRPr="009F7470">
        <w:rPr>
          <w:b/>
          <w:sz w:val="22"/>
          <w:szCs w:val="22"/>
          <w:u w:val="single"/>
        </w:rPr>
        <w:t>Section 10</w:t>
      </w:r>
      <w:r w:rsidRPr="009F7470">
        <w:rPr>
          <w:sz w:val="22"/>
          <w:szCs w:val="22"/>
        </w:rPr>
        <w:t xml:space="preserve">. </w:t>
      </w:r>
      <w:r w:rsidRPr="009F7470">
        <w:rPr>
          <w:b/>
          <w:sz w:val="22"/>
          <w:szCs w:val="22"/>
        </w:rPr>
        <w:t>Honorary Members.</w:t>
      </w:r>
      <w:r w:rsidRPr="009F7470">
        <w:rPr>
          <w:sz w:val="22"/>
          <w:szCs w:val="22"/>
        </w:rPr>
        <w:t xml:space="preserve"> Honorary Membership shall confer only the right to attend meetings and participate in discussions. </w:t>
      </w:r>
    </w:p>
    <w:p w14:paraId="34D6CA33" w14:textId="77777777" w:rsidR="00821FBD" w:rsidRPr="00FD6285" w:rsidRDefault="00821FBD">
      <w:pPr>
        <w:rPr>
          <w:b/>
          <w:sz w:val="16"/>
          <w:szCs w:val="16"/>
          <w:u w:val="single"/>
        </w:rPr>
      </w:pPr>
    </w:p>
    <w:p w14:paraId="2F17D162" w14:textId="77777777" w:rsidR="00821FBD" w:rsidRPr="009F7470" w:rsidRDefault="00821FBD">
      <w:pPr>
        <w:rPr>
          <w:sz w:val="22"/>
          <w:szCs w:val="22"/>
        </w:rPr>
      </w:pPr>
      <w:r w:rsidRPr="009F7470">
        <w:rPr>
          <w:b/>
          <w:sz w:val="22"/>
          <w:szCs w:val="22"/>
          <w:u w:val="single"/>
        </w:rPr>
        <w:t>Section 11</w:t>
      </w:r>
      <w:r w:rsidRPr="009F7470">
        <w:rPr>
          <w:sz w:val="22"/>
          <w:szCs w:val="22"/>
        </w:rPr>
        <w:t xml:space="preserve">. </w:t>
      </w:r>
      <w:r w:rsidRPr="009F7470">
        <w:rPr>
          <w:b/>
          <w:sz w:val="22"/>
          <w:szCs w:val="22"/>
        </w:rPr>
        <w:t>Student Members.</w:t>
      </w:r>
      <w:r w:rsidRPr="009F7470">
        <w:rPr>
          <w:sz w:val="22"/>
          <w:szCs w:val="22"/>
        </w:rPr>
        <w:t xml:space="preserve"> Student Members shall have rights and privileges and be subject to obligations prescribed by the Board of Directors. </w:t>
      </w:r>
    </w:p>
    <w:p w14:paraId="3FC861B0" w14:textId="77777777" w:rsidR="00821FBD" w:rsidRPr="00FD6285" w:rsidRDefault="00821FBD">
      <w:pPr>
        <w:rPr>
          <w:b/>
          <w:sz w:val="16"/>
          <w:szCs w:val="16"/>
          <w:u w:val="single"/>
        </w:rPr>
      </w:pPr>
    </w:p>
    <w:p w14:paraId="0558628D" w14:textId="4A6A1DAD" w:rsidR="00821FBD" w:rsidRPr="009F7470" w:rsidRDefault="00821FBD">
      <w:pPr>
        <w:rPr>
          <w:sz w:val="22"/>
          <w:szCs w:val="22"/>
        </w:rPr>
      </w:pPr>
      <w:r w:rsidRPr="009F7470">
        <w:rPr>
          <w:b/>
          <w:sz w:val="22"/>
          <w:szCs w:val="22"/>
          <w:u w:val="single"/>
        </w:rPr>
        <w:t>Section 12</w:t>
      </w:r>
      <w:r w:rsidRPr="009F7470">
        <w:rPr>
          <w:sz w:val="22"/>
          <w:szCs w:val="22"/>
        </w:rPr>
        <w:t xml:space="preserve">. </w:t>
      </w:r>
      <w:r w:rsidRPr="009F7470">
        <w:rPr>
          <w:b/>
          <w:sz w:val="22"/>
          <w:szCs w:val="22"/>
        </w:rPr>
        <w:t>Certification by REALTOR®.</w:t>
      </w:r>
      <w:r w:rsidRPr="009F7470">
        <w:rPr>
          <w:sz w:val="22"/>
          <w:szCs w:val="22"/>
        </w:rPr>
        <w:t xml:space="preserve"> "Designated" REALTOR® Members of the </w:t>
      </w:r>
      <w:r w:rsidR="00216EEC">
        <w:rPr>
          <w:sz w:val="22"/>
          <w:szCs w:val="22"/>
        </w:rPr>
        <w:t>Association</w:t>
      </w:r>
      <w:r w:rsidRPr="009F7470">
        <w:rPr>
          <w:sz w:val="22"/>
          <w:szCs w:val="22"/>
        </w:rPr>
        <w:t xml:space="preserve"> shall certify to the </w:t>
      </w:r>
      <w:r w:rsidR="00216EEC">
        <w:rPr>
          <w:sz w:val="22"/>
          <w:szCs w:val="22"/>
        </w:rPr>
        <w:t>Association</w:t>
      </w:r>
      <w:r w:rsidRPr="009F7470">
        <w:rPr>
          <w:sz w:val="22"/>
          <w:szCs w:val="22"/>
        </w:rPr>
        <w:t xml:space="preserve"> during the month of November on a form provided by the </w:t>
      </w:r>
      <w:r w:rsidR="00216EEC">
        <w:rPr>
          <w:sz w:val="22"/>
          <w:szCs w:val="22"/>
        </w:rPr>
        <w:t>Association</w:t>
      </w:r>
      <w:r w:rsidRPr="009F7470">
        <w:rPr>
          <w:sz w:val="22"/>
          <w:szCs w:val="22"/>
        </w:rPr>
        <w:t xml:space="preserve">, a </w:t>
      </w:r>
      <w:r w:rsidRPr="009F7470">
        <w:rPr>
          <w:sz w:val="22"/>
          <w:szCs w:val="22"/>
        </w:rPr>
        <w:lastRenderedPageBreak/>
        <w:t xml:space="preserve">complete listing of all individuals licensed or certified in the REALTORS® office(s) and shall designate a primary </w:t>
      </w:r>
      <w:r w:rsidR="00216EEC">
        <w:rPr>
          <w:sz w:val="22"/>
          <w:szCs w:val="22"/>
        </w:rPr>
        <w:t>Association</w:t>
      </w:r>
      <w:r w:rsidRPr="009F7470">
        <w:rPr>
          <w:sz w:val="22"/>
          <w:szCs w:val="22"/>
        </w:rPr>
        <w:t xml:space="preserve"> for each</w:t>
      </w:r>
      <w:r w:rsidR="00AB74E1">
        <w:rPr>
          <w:sz w:val="22"/>
          <w:szCs w:val="22"/>
        </w:rPr>
        <w:t>,</w:t>
      </w:r>
      <w:r w:rsidRPr="009F7470">
        <w:rPr>
          <w:sz w:val="22"/>
          <w:szCs w:val="22"/>
        </w:rPr>
        <w:t xml:space="preserve"> individual who holds membership. Designated REALTORS® shall also identify any non-member licensees in the REALTORS® office(s) and if Designated REALTOR® dues have been paid to another </w:t>
      </w:r>
      <w:r w:rsidR="00216EEC">
        <w:rPr>
          <w:sz w:val="22"/>
          <w:szCs w:val="22"/>
        </w:rPr>
        <w:t>Association</w:t>
      </w:r>
      <w:r w:rsidRPr="009F7470">
        <w:rPr>
          <w:sz w:val="22"/>
          <w:szCs w:val="22"/>
        </w:rPr>
        <w:t xml:space="preserve"> based on said non-member licensees, the Designated REALTOR® shall identify the </w:t>
      </w:r>
      <w:r w:rsidR="00216EEC">
        <w:rPr>
          <w:sz w:val="22"/>
          <w:szCs w:val="22"/>
        </w:rPr>
        <w:t>Association</w:t>
      </w:r>
      <w:r w:rsidRPr="009F7470">
        <w:rPr>
          <w:sz w:val="22"/>
          <w:szCs w:val="22"/>
        </w:rPr>
        <w:t xml:space="preserve"> to which dues have been remitted. These declarations shall be used for purposes of calculating dues under Article X, Section 2(a) of the Bylaws. "Designated" REALTOR® Members shall also notify the </w:t>
      </w:r>
      <w:r w:rsidR="00216EEC">
        <w:rPr>
          <w:sz w:val="22"/>
          <w:szCs w:val="22"/>
        </w:rPr>
        <w:t>Association</w:t>
      </w:r>
      <w:r w:rsidRPr="009F7470">
        <w:rPr>
          <w:sz w:val="22"/>
          <w:szCs w:val="22"/>
        </w:rPr>
        <w:t xml:space="preserve"> of any additional individual(s) licensed or certified with the firm(s) within thirty (30) days of the date of affiliation or severance of the individual. </w:t>
      </w:r>
    </w:p>
    <w:p w14:paraId="2AC964E2" w14:textId="77777777" w:rsidR="00821FBD" w:rsidRPr="003F51AF" w:rsidRDefault="00821FBD">
      <w:pPr>
        <w:rPr>
          <w:sz w:val="16"/>
          <w:szCs w:val="16"/>
        </w:rPr>
      </w:pPr>
    </w:p>
    <w:p w14:paraId="0B300BA5" w14:textId="77777777" w:rsidR="00821FBD" w:rsidRDefault="00821FBD">
      <w:pPr>
        <w:pStyle w:val="H2"/>
        <w:jc w:val="center"/>
        <w:rPr>
          <w:sz w:val="22"/>
          <w:szCs w:val="22"/>
        </w:rPr>
      </w:pPr>
      <w:r w:rsidRPr="009F7470">
        <w:rPr>
          <w:sz w:val="22"/>
          <w:szCs w:val="22"/>
        </w:rPr>
        <w:t xml:space="preserve">Article VII - Professional Standards and Arbitration  </w:t>
      </w:r>
    </w:p>
    <w:p w14:paraId="4D3B6EBD" w14:textId="016300AD" w:rsidR="00821FBD" w:rsidRPr="009F7470" w:rsidRDefault="00821FBD">
      <w:pPr>
        <w:rPr>
          <w:sz w:val="22"/>
          <w:szCs w:val="22"/>
        </w:rPr>
      </w:pPr>
      <w:r w:rsidRPr="009F7470">
        <w:rPr>
          <w:b/>
          <w:sz w:val="22"/>
          <w:szCs w:val="22"/>
          <w:u w:val="single"/>
        </w:rPr>
        <w:t>Section 1</w:t>
      </w:r>
      <w:r w:rsidRPr="009F7470">
        <w:rPr>
          <w:b/>
          <w:sz w:val="22"/>
          <w:szCs w:val="22"/>
        </w:rPr>
        <w:t xml:space="preserve">. </w:t>
      </w:r>
      <w:r w:rsidRPr="009F7470">
        <w:rPr>
          <w:sz w:val="22"/>
          <w:szCs w:val="22"/>
        </w:rPr>
        <w:t xml:space="preserve">The responsibility of the </w:t>
      </w:r>
      <w:r w:rsidR="00216EEC">
        <w:rPr>
          <w:sz w:val="22"/>
          <w:szCs w:val="22"/>
        </w:rPr>
        <w:t>Association</w:t>
      </w:r>
      <w:r w:rsidRPr="009F7470">
        <w:rPr>
          <w:sz w:val="22"/>
          <w:szCs w:val="22"/>
        </w:rPr>
        <w:t xml:space="preserve"> and of </w:t>
      </w:r>
      <w:r w:rsidR="00216EEC">
        <w:rPr>
          <w:sz w:val="22"/>
          <w:szCs w:val="22"/>
        </w:rPr>
        <w:t>Association</w:t>
      </w:r>
      <w:r w:rsidRPr="009F7470">
        <w:rPr>
          <w:sz w:val="22"/>
          <w:szCs w:val="22"/>
        </w:rPr>
        <w:t xml:space="preserve"> Members relating to the enforcement of the Code of Ethics, the disciplining of Members, and the arbitration of disputes, and the organization and procedures incident thereto, shall be governed by the Code of Ethics and Arbitration Manual of the NATIONAL ASSOCIATION OF REALTORS®, as amended from time to time, which is by this reference incorporated into these Bylaws, provided, however, that any provision deemed inconsistent with state law shall be deleted or amended to comply with state law. </w:t>
      </w:r>
    </w:p>
    <w:p w14:paraId="7C143288" w14:textId="77777777" w:rsidR="00821FBD" w:rsidRPr="009F7470" w:rsidRDefault="00821FBD">
      <w:pPr>
        <w:rPr>
          <w:b/>
          <w:sz w:val="22"/>
          <w:szCs w:val="22"/>
          <w:u w:val="single"/>
        </w:rPr>
      </w:pPr>
    </w:p>
    <w:p w14:paraId="2DE37E7F" w14:textId="3F306A6F" w:rsidR="00821FBD" w:rsidRPr="00093717" w:rsidRDefault="00821FBD">
      <w:pPr>
        <w:rPr>
          <w:sz w:val="16"/>
          <w:szCs w:val="16"/>
        </w:rPr>
      </w:pPr>
      <w:r w:rsidRPr="009F7470">
        <w:rPr>
          <w:b/>
          <w:sz w:val="22"/>
          <w:szCs w:val="22"/>
          <w:u w:val="single"/>
        </w:rPr>
        <w:t>Section 2</w:t>
      </w:r>
      <w:r w:rsidRPr="009F7470">
        <w:rPr>
          <w:sz w:val="22"/>
          <w:szCs w:val="22"/>
        </w:rPr>
        <w:t xml:space="preserve">. It shall be the duty and responsibility of every REALTOR® Member of this </w:t>
      </w:r>
      <w:r w:rsidR="00104161">
        <w:rPr>
          <w:sz w:val="22"/>
          <w:szCs w:val="22"/>
        </w:rPr>
        <w:t>Association</w:t>
      </w:r>
      <w:r w:rsidRPr="009F7470">
        <w:rPr>
          <w:sz w:val="22"/>
          <w:szCs w:val="22"/>
        </w:rPr>
        <w:t xml:space="preserve"> to abide by the Constitution and Bylaws and the Rules and Regulations of the </w:t>
      </w:r>
      <w:r w:rsidR="00020CEE">
        <w:rPr>
          <w:sz w:val="22"/>
          <w:szCs w:val="22"/>
        </w:rPr>
        <w:t>Association</w:t>
      </w:r>
      <w:r w:rsidRPr="009F7470">
        <w:rPr>
          <w:sz w:val="22"/>
          <w:szCs w:val="22"/>
        </w:rPr>
        <w:t xml:space="preserve">, the Constitution and Bylaws of the State Association, the Constitution and Bylaws of the NATIONAL ASSOCIATION OF REALTORS®, and to abide by the Code of Ethics of the NATIONAL ASSOCIATION OF REALTORS®, including the duty to arbitrate controversies arising out of real estate transactions as specified by Article 17 of the Code of Ethics, and as further defined and in accordance with the procedures set forth in the Code of Ethics and Arbitration Manual of this </w:t>
      </w:r>
      <w:r w:rsidR="00160B1D">
        <w:rPr>
          <w:sz w:val="22"/>
          <w:szCs w:val="22"/>
        </w:rPr>
        <w:t>Association</w:t>
      </w:r>
      <w:r w:rsidRPr="009F7470">
        <w:rPr>
          <w:sz w:val="22"/>
          <w:szCs w:val="22"/>
        </w:rPr>
        <w:t xml:space="preserve"> as from time to time amended. </w:t>
      </w:r>
    </w:p>
    <w:p w14:paraId="0B78A7FB" w14:textId="77777777" w:rsidR="00821FBD" w:rsidRPr="00093717" w:rsidRDefault="00821FBD">
      <w:pPr>
        <w:rPr>
          <w:sz w:val="16"/>
          <w:szCs w:val="16"/>
        </w:rPr>
      </w:pPr>
      <w:r w:rsidRPr="009F7470">
        <w:rPr>
          <w:sz w:val="22"/>
          <w:szCs w:val="22"/>
        </w:rPr>
        <w:t xml:space="preserve"> </w:t>
      </w:r>
    </w:p>
    <w:p w14:paraId="2ED0F37E" w14:textId="5E6F41C1" w:rsidR="00821FBD" w:rsidRPr="009F7470" w:rsidRDefault="00821FBD">
      <w:pPr>
        <w:rPr>
          <w:sz w:val="22"/>
          <w:szCs w:val="22"/>
        </w:rPr>
      </w:pPr>
      <w:r w:rsidRPr="009F7470">
        <w:rPr>
          <w:b/>
          <w:sz w:val="22"/>
          <w:szCs w:val="22"/>
          <w:u w:val="single"/>
        </w:rPr>
        <w:t>Section 3</w:t>
      </w:r>
      <w:r w:rsidRPr="009F7470">
        <w:rPr>
          <w:b/>
          <w:sz w:val="22"/>
          <w:szCs w:val="22"/>
        </w:rPr>
        <w:t xml:space="preserve">. </w:t>
      </w:r>
      <w:r w:rsidRPr="009F7470">
        <w:rPr>
          <w:sz w:val="22"/>
          <w:szCs w:val="22"/>
        </w:rPr>
        <w:t xml:space="preserve">The responsibility of the </w:t>
      </w:r>
      <w:r w:rsidR="00216EEC">
        <w:rPr>
          <w:sz w:val="22"/>
          <w:szCs w:val="22"/>
        </w:rPr>
        <w:t>Association</w:t>
      </w:r>
      <w:r w:rsidRPr="009F7470">
        <w:rPr>
          <w:sz w:val="22"/>
          <w:szCs w:val="22"/>
        </w:rPr>
        <w:t xml:space="preserve"> and of </w:t>
      </w:r>
      <w:r w:rsidR="00216EEC">
        <w:rPr>
          <w:sz w:val="22"/>
          <w:szCs w:val="22"/>
        </w:rPr>
        <w:t>Association</w:t>
      </w:r>
      <w:r w:rsidRPr="009F7470">
        <w:rPr>
          <w:sz w:val="22"/>
          <w:szCs w:val="22"/>
        </w:rPr>
        <w:t xml:space="preserve"> members relating to the enforcement of the Code of Ethics, the disciplining of members, the arbitration of disputes, and the organization and procedures incident thereto, shall be consistent with the cooperative professional standards enforcement agreement entered into by the </w:t>
      </w:r>
      <w:r w:rsidR="00216EEC">
        <w:rPr>
          <w:sz w:val="22"/>
          <w:szCs w:val="22"/>
        </w:rPr>
        <w:t>Association</w:t>
      </w:r>
      <w:r w:rsidRPr="009F7470">
        <w:rPr>
          <w:sz w:val="22"/>
          <w:szCs w:val="22"/>
        </w:rPr>
        <w:t>, which by this reference is made a part of these Bylaws.</w:t>
      </w:r>
    </w:p>
    <w:p w14:paraId="211A022A" w14:textId="77777777" w:rsidR="00821FBD" w:rsidRPr="00093717" w:rsidRDefault="00821FBD">
      <w:pPr>
        <w:rPr>
          <w:sz w:val="16"/>
          <w:szCs w:val="16"/>
        </w:rPr>
      </w:pPr>
    </w:p>
    <w:p w14:paraId="7DD1D37B" w14:textId="77777777" w:rsidR="00821FBD" w:rsidRPr="009F7470" w:rsidRDefault="00821FBD">
      <w:pPr>
        <w:rPr>
          <w:sz w:val="22"/>
          <w:szCs w:val="22"/>
        </w:rPr>
      </w:pPr>
      <w:r w:rsidRPr="009F7470">
        <w:rPr>
          <w:b/>
          <w:sz w:val="22"/>
          <w:szCs w:val="22"/>
          <w:u w:val="single"/>
        </w:rPr>
        <w:t>Section 4. PROFESSIONAL STANDARDS COMMITTEE</w:t>
      </w:r>
      <w:r w:rsidR="00F77FB6" w:rsidRPr="009F7470">
        <w:rPr>
          <w:b/>
          <w:sz w:val="22"/>
          <w:szCs w:val="22"/>
          <w:u w:val="single"/>
        </w:rPr>
        <w:t>, GRIEVANCE COMMITTEE, AND MEDIATION PANEL</w:t>
      </w:r>
      <w:r w:rsidRPr="009F7470">
        <w:rPr>
          <w:b/>
          <w:sz w:val="22"/>
          <w:szCs w:val="22"/>
          <w:u w:val="single"/>
        </w:rPr>
        <w:t>.</w:t>
      </w:r>
    </w:p>
    <w:p w14:paraId="75AB07CC" w14:textId="77777777" w:rsidR="00821FBD" w:rsidRPr="00EA4B54" w:rsidRDefault="00821FBD">
      <w:pPr>
        <w:rPr>
          <w:sz w:val="16"/>
          <w:szCs w:val="16"/>
        </w:rPr>
      </w:pPr>
    </w:p>
    <w:p w14:paraId="3D570F86" w14:textId="337FF2DA" w:rsidR="00F77FB6" w:rsidRDefault="00F77FB6">
      <w:pPr>
        <w:rPr>
          <w:sz w:val="22"/>
          <w:szCs w:val="22"/>
        </w:rPr>
      </w:pPr>
      <w:r w:rsidRPr="009F7470">
        <w:rPr>
          <w:sz w:val="22"/>
          <w:szCs w:val="22"/>
        </w:rPr>
        <w:t>The Arizona Association of R</w:t>
      </w:r>
      <w:r w:rsidR="00BF27DA">
        <w:rPr>
          <w:sz w:val="22"/>
          <w:szCs w:val="22"/>
        </w:rPr>
        <w:t>EALTORS</w:t>
      </w:r>
      <w:r w:rsidRPr="009F7470">
        <w:rPr>
          <w:sz w:val="22"/>
          <w:szCs w:val="22"/>
        </w:rPr>
        <w:t xml:space="preserve">® </w:t>
      </w:r>
      <w:r w:rsidR="00BF27DA">
        <w:rPr>
          <w:sz w:val="22"/>
          <w:szCs w:val="22"/>
        </w:rPr>
        <w:t xml:space="preserve">(AAR) </w:t>
      </w:r>
      <w:r w:rsidRPr="009F7470">
        <w:rPr>
          <w:sz w:val="22"/>
          <w:szCs w:val="22"/>
        </w:rPr>
        <w:t xml:space="preserve">shall handle all Professional Standards, Grievance and Mediation complaints.  Any complaints that are received by the </w:t>
      </w:r>
      <w:r w:rsidR="00C50EE2">
        <w:rPr>
          <w:sz w:val="22"/>
          <w:szCs w:val="22"/>
        </w:rPr>
        <w:t>Association</w:t>
      </w:r>
      <w:r w:rsidRPr="009F7470">
        <w:rPr>
          <w:sz w:val="22"/>
          <w:szCs w:val="22"/>
        </w:rPr>
        <w:t xml:space="preserve"> shall be forwarded to AAR.</w:t>
      </w:r>
    </w:p>
    <w:p w14:paraId="4FFB6F9B" w14:textId="77777777" w:rsidR="003F51AF" w:rsidRPr="003F51AF" w:rsidRDefault="003F51AF">
      <w:pPr>
        <w:rPr>
          <w:sz w:val="16"/>
          <w:szCs w:val="16"/>
        </w:rPr>
      </w:pPr>
    </w:p>
    <w:p w14:paraId="7BF564AC" w14:textId="77777777" w:rsidR="00821FBD" w:rsidRDefault="00821FBD">
      <w:pPr>
        <w:pStyle w:val="H2"/>
        <w:jc w:val="center"/>
        <w:rPr>
          <w:sz w:val="22"/>
          <w:szCs w:val="22"/>
        </w:rPr>
      </w:pPr>
      <w:r w:rsidRPr="009F7470">
        <w:rPr>
          <w:sz w:val="22"/>
          <w:szCs w:val="22"/>
        </w:rPr>
        <w:t xml:space="preserve">Article VIII - Use of the Terms REALTOR® and REALTORS® </w:t>
      </w:r>
    </w:p>
    <w:p w14:paraId="102412BF" w14:textId="674B023E" w:rsidR="00821FBD" w:rsidRDefault="00821FBD">
      <w:pPr>
        <w:rPr>
          <w:sz w:val="22"/>
          <w:szCs w:val="22"/>
        </w:rPr>
      </w:pPr>
      <w:r w:rsidRPr="009F7470">
        <w:rPr>
          <w:b/>
          <w:sz w:val="22"/>
          <w:szCs w:val="22"/>
          <w:u w:val="single"/>
        </w:rPr>
        <w:t>Section l</w:t>
      </w:r>
      <w:r w:rsidRPr="009F7470">
        <w:rPr>
          <w:sz w:val="22"/>
          <w:szCs w:val="22"/>
        </w:rPr>
        <w:t xml:space="preserve">. Use of the terms REALTOR® and REALTORS® by Members shall, </w:t>
      </w:r>
      <w:proofErr w:type="gramStart"/>
      <w:r w:rsidRPr="009F7470">
        <w:rPr>
          <w:sz w:val="22"/>
          <w:szCs w:val="22"/>
        </w:rPr>
        <w:t>at all times</w:t>
      </w:r>
      <w:proofErr w:type="gramEnd"/>
      <w:r w:rsidRPr="009F7470">
        <w:rPr>
          <w:sz w:val="22"/>
          <w:szCs w:val="22"/>
        </w:rPr>
        <w:t xml:space="preserve">, be subject to the provisions of the Constitution and Bylaws of the NATIONAL ASSOCIATION OF REALTORS® and to the Rules and Regulations prescribed by its Board of Directors. The </w:t>
      </w:r>
      <w:r w:rsidR="00CD71D5">
        <w:rPr>
          <w:sz w:val="22"/>
          <w:szCs w:val="22"/>
        </w:rPr>
        <w:t xml:space="preserve"> Association</w:t>
      </w:r>
      <w:r w:rsidRPr="009F7470">
        <w:rPr>
          <w:sz w:val="22"/>
          <w:szCs w:val="22"/>
        </w:rPr>
        <w:t xml:space="preserve"> shall have the authority to control, jointly and in full cooperation with the NATIONAL ASSOCIATION OF REALTORS®, use of the terms within its jurisdiction. </w:t>
      </w:r>
    </w:p>
    <w:p w14:paraId="52EFF164" w14:textId="77777777" w:rsidR="001E0973" w:rsidRDefault="001E0973">
      <w:pPr>
        <w:rPr>
          <w:sz w:val="22"/>
          <w:szCs w:val="22"/>
        </w:rPr>
      </w:pPr>
      <w:r w:rsidRPr="00E8454D">
        <w:rPr>
          <w:sz w:val="22"/>
          <w:szCs w:val="22"/>
        </w:rPr>
        <w:t>Any misuse of the terms by members is a violation of a membership duty and may subject members to disciplinary action by the board of directors after a hearing as provided for in the association’s Code of Ethic</w:t>
      </w:r>
      <w:r w:rsidR="00E8454D">
        <w:rPr>
          <w:sz w:val="22"/>
          <w:szCs w:val="22"/>
        </w:rPr>
        <w:t xml:space="preserve">s and Arbitration Manual. </w:t>
      </w:r>
    </w:p>
    <w:p w14:paraId="5A0C7885" w14:textId="77777777" w:rsidR="001E0973" w:rsidRPr="009F7470" w:rsidRDefault="001E0973">
      <w:pPr>
        <w:rPr>
          <w:sz w:val="22"/>
          <w:szCs w:val="22"/>
        </w:rPr>
      </w:pPr>
    </w:p>
    <w:p w14:paraId="2B787570" w14:textId="3117AA53" w:rsidR="00821FBD" w:rsidRPr="009F7470" w:rsidRDefault="00821FBD">
      <w:pPr>
        <w:rPr>
          <w:sz w:val="22"/>
          <w:szCs w:val="22"/>
        </w:rPr>
      </w:pPr>
      <w:r w:rsidRPr="009F7470">
        <w:rPr>
          <w:b/>
          <w:sz w:val="22"/>
          <w:szCs w:val="22"/>
          <w:u w:val="single"/>
        </w:rPr>
        <w:t>Section 2</w:t>
      </w:r>
      <w:r w:rsidRPr="009F7470">
        <w:rPr>
          <w:sz w:val="22"/>
          <w:szCs w:val="22"/>
        </w:rPr>
        <w:t xml:space="preserve">. REALTOR® Members of the </w:t>
      </w:r>
      <w:r w:rsidR="00CD71D5">
        <w:rPr>
          <w:sz w:val="22"/>
          <w:szCs w:val="22"/>
        </w:rPr>
        <w:t>Association</w:t>
      </w:r>
      <w:r w:rsidRPr="009F7470">
        <w:rPr>
          <w:sz w:val="22"/>
          <w:szCs w:val="22"/>
        </w:rPr>
        <w:t xml:space="preserve"> shall have the privilege of using the terms REALTOR® and REALTORS® in connection with their places of business within the state or a state contiguous thereto so long as they remain REALTOR® Members in good standing. No other class of Members shall have this privilege. </w:t>
      </w:r>
    </w:p>
    <w:p w14:paraId="473E0B79" w14:textId="77777777" w:rsidR="00821FBD" w:rsidRPr="00EA4B54" w:rsidRDefault="00821FBD">
      <w:pPr>
        <w:rPr>
          <w:b/>
          <w:sz w:val="16"/>
          <w:szCs w:val="16"/>
          <w:u w:val="single"/>
        </w:rPr>
      </w:pPr>
    </w:p>
    <w:p w14:paraId="324B0D3B" w14:textId="578CEBFB" w:rsidR="00821FBD" w:rsidRPr="009F7470" w:rsidRDefault="00821FBD">
      <w:pPr>
        <w:rPr>
          <w:sz w:val="22"/>
          <w:szCs w:val="22"/>
        </w:rPr>
      </w:pPr>
      <w:r w:rsidRPr="009F7470">
        <w:rPr>
          <w:b/>
          <w:sz w:val="22"/>
          <w:szCs w:val="22"/>
          <w:u w:val="single"/>
        </w:rPr>
        <w:t>Section 3</w:t>
      </w:r>
      <w:r w:rsidRPr="009F7470">
        <w:rPr>
          <w:sz w:val="22"/>
          <w:szCs w:val="22"/>
        </w:rPr>
        <w:t xml:space="preserve">. A REALTOR® Member who is a principal of a real estate firm, partnership, or corporation may use the terms REALTOR® and REALTORS® only if all the principals of such firm, partnership, or </w:t>
      </w:r>
      <w:r w:rsidRPr="009F7470">
        <w:rPr>
          <w:sz w:val="22"/>
          <w:szCs w:val="22"/>
        </w:rPr>
        <w:lastRenderedPageBreak/>
        <w:t xml:space="preserve">corporation who are actively engaged in the real estate profession within the state or a state contiguous thereto are REALTOR® Members of the </w:t>
      </w:r>
      <w:r w:rsidR="00CD71D5">
        <w:rPr>
          <w:sz w:val="22"/>
          <w:szCs w:val="22"/>
        </w:rPr>
        <w:t>Association</w:t>
      </w:r>
      <w:r w:rsidRPr="009F7470">
        <w:rPr>
          <w:sz w:val="22"/>
          <w:szCs w:val="22"/>
        </w:rPr>
        <w:t xml:space="preserve"> or Institute Affiliate Members as described in Section 1(b) of Article IV. </w:t>
      </w:r>
    </w:p>
    <w:p w14:paraId="044755F9" w14:textId="77777777" w:rsidR="00821FBD" w:rsidRPr="00EA4B54" w:rsidRDefault="00821FBD">
      <w:pPr>
        <w:rPr>
          <w:sz w:val="16"/>
          <w:szCs w:val="16"/>
        </w:rPr>
      </w:pPr>
    </w:p>
    <w:p w14:paraId="3FB9D426" w14:textId="77777777" w:rsidR="00821FBD" w:rsidRPr="00FB6CDD" w:rsidRDefault="00821FBD">
      <w:pPr>
        <w:rPr>
          <w:sz w:val="20"/>
        </w:rPr>
      </w:pPr>
      <w:r w:rsidRPr="009F7470">
        <w:rPr>
          <w:sz w:val="22"/>
          <w:szCs w:val="22"/>
        </w:rPr>
        <w:t xml:space="preserve">(a) In the case of a REALTOR® member who is a principal of a real estate firm, partnership, or corporation whose business activity is substantially all commercial, the right to use the term REALTOR® or REALTORS® shall be limited to office locations in which a principal, partner, corporate officer, or branch office manager of the firm, partnership, or corporation holds REALTOR® membership.  If a firm, partnership, or corporation operates additional places of business in which no principal, partner, corporate officer, or branch office manager holds REALTOR® membership, the term REALTOR® or REALTORS® may not be used in any reference to those additional places of business. </w:t>
      </w:r>
    </w:p>
    <w:p w14:paraId="570C9377" w14:textId="77777777" w:rsidR="00821FBD" w:rsidRPr="00854E33" w:rsidRDefault="00821FBD">
      <w:pPr>
        <w:rPr>
          <w:b/>
          <w:sz w:val="22"/>
          <w:szCs w:val="22"/>
          <w:u w:val="single"/>
        </w:rPr>
      </w:pPr>
    </w:p>
    <w:p w14:paraId="18821805" w14:textId="77777777" w:rsidR="00821FBD" w:rsidRPr="009F7470" w:rsidRDefault="00821FBD">
      <w:pPr>
        <w:rPr>
          <w:sz w:val="22"/>
          <w:szCs w:val="22"/>
        </w:rPr>
      </w:pPr>
      <w:r w:rsidRPr="009F7470">
        <w:rPr>
          <w:b/>
          <w:sz w:val="22"/>
          <w:szCs w:val="22"/>
          <w:u w:val="single"/>
        </w:rPr>
        <w:t>Section 4</w:t>
      </w:r>
      <w:r w:rsidRPr="009F7470">
        <w:rPr>
          <w:sz w:val="22"/>
          <w:szCs w:val="22"/>
        </w:rPr>
        <w:t xml:space="preserve">. Institute Affiliate Members shall not use the terms REALTOR® or REALTORS®, nor the imprint of the emblem seal of the NATIONAL ASSOCIATION OF REALTORS®. </w:t>
      </w:r>
    </w:p>
    <w:p w14:paraId="51E03ED9" w14:textId="77777777" w:rsidR="00821FBD" w:rsidRPr="003F51AF" w:rsidRDefault="00821FBD">
      <w:pPr>
        <w:rPr>
          <w:sz w:val="20"/>
        </w:rPr>
      </w:pPr>
    </w:p>
    <w:p w14:paraId="22D7EC2A" w14:textId="77777777" w:rsidR="00821FBD" w:rsidRPr="009F7470" w:rsidRDefault="00821FBD">
      <w:pPr>
        <w:pStyle w:val="H2"/>
        <w:jc w:val="center"/>
        <w:rPr>
          <w:sz w:val="22"/>
          <w:szCs w:val="22"/>
        </w:rPr>
      </w:pPr>
      <w:r w:rsidRPr="009F7470">
        <w:rPr>
          <w:sz w:val="22"/>
          <w:szCs w:val="22"/>
        </w:rPr>
        <w:t xml:space="preserve">Article IX - State and National Memberships </w:t>
      </w:r>
    </w:p>
    <w:p w14:paraId="508BDF39" w14:textId="35EAA286" w:rsidR="00821FBD" w:rsidRPr="009F7470" w:rsidRDefault="00821FBD">
      <w:pPr>
        <w:rPr>
          <w:sz w:val="22"/>
          <w:szCs w:val="22"/>
        </w:rPr>
      </w:pPr>
      <w:r w:rsidRPr="009F7470">
        <w:rPr>
          <w:b/>
          <w:sz w:val="22"/>
          <w:szCs w:val="22"/>
          <w:u w:val="single"/>
        </w:rPr>
        <w:t>Section l</w:t>
      </w:r>
      <w:r w:rsidRPr="009F7470">
        <w:rPr>
          <w:sz w:val="22"/>
          <w:szCs w:val="22"/>
        </w:rPr>
        <w:t xml:space="preserve">. The </w:t>
      </w:r>
      <w:r w:rsidR="00CD71D5">
        <w:rPr>
          <w:sz w:val="22"/>
          <w:szCs w:val="22"/>
        </w:rPr>
        <w:t>Association</w:t>
      </w:r>
      <w:r w:rsidRPr="009F7470">
        <w:rPr>
          <w:sz w:val="22"/>
          <w:szCs w:val="22"/>
        </w:rPr>
        <w:t xml:space="preserve"> shall be a Member of the NATIONAL ASSOCIATION OF REALTORS® and the Arizona Association of REALTORS®. By reason of the </w:t>
      </w:r>
      <w:r w:rsidR="00CD71D5">
        <w:rPr>
          <w:sz w:val="22"/>
          <w:szCs w:val="22"/>
        </w:rPr>
        <w:t>Association’s</w:t>
      </w:r>
      <w:r w:rsidRPr="009F7470">
        <w:rPr>
          <w:sz w:val="22"/>
          <w:szCs w:val="22"/>
        </w:rPr>
        <w:t xml:space="preserve"> Membership, each REALTOR® Member of the Member </w:t>
      </w:r>
      <w:r w:rsidR="00CD71D5">
        <w:rPr>
          <w:sz w:val="22"/>
          <w:szCs w:val="22"/>
        </w:rPr>
        <w:t>Association</w:t>
      </w:r>
      <w:r w:rsidRPr="009F7470">
        <w:rPr>
          <w:sz w:val="22"/>
          <w:szCs w:val="22"/>
        </w:rPr>
        <w:t xml:space="preserve"> shall be entitled to membership in the NATIONAL ASSOCIATION OF REALTORS® and the Arizona Association of REALTORS® without further payment of dues. The </w:t>
      </w:r>
      <w:r w:rsidR="00CD71D5">
        <w:rPr>
          <w:sz w:val="22"/>
          <w:szCs w:val="22"/>
        </w:rPr>
        <w:t>Association</w:t>
      </w:r>
      <w:r w:rsidRPr="009F7470">
        <w:rPr>
          <w:sz w:val="22"/>
          <w:szCs w:val="22"/>
        </w:rPr>
        <w:t xml:space="preserve"> shall continue as a Member of the State and National Associations, unless by a majority vote of </w:t>
      </w:r>
      <w:proofErr w:type="gramStart"/>
      <w:r w:rsidRPr="009F7470">
        <w:rPr>
          <w:sz w:val="22"/>
          <w:szCs w:val="22"/>
        </w:rPr>
        <w:t>all of</w:t>
      </w:r>
      <w:proofErr w:type="gramEnd"/>
      <w:r w:rsidRPr="009F7470">
        <w:rPr>
          <w:sz w:val="22"/>
          <w:szCs w:val="22"/>
        </w:rPr>
        <w:t xml:space="preserve"> its REALTOR® Members, decision is made to withdraw, in which case the State and National Associations shall be notified at least one month in advance of the date designated for the termination of such membership. </w:t>
      </w:r>
    </w:p>
    <w:p w14:paraId="20FF70FD" w14:textId="77777777" w:rsidR="00821FBD" w:rsidRPr="00376AB4" w:rsidRDefault="00821FBD">
      <w:pPr>
        <w:ind w:left="360"/>
        <w:rPr>
          <w:sz w:val="22"/>
          <w:szCs w:val="22"/>
        </w:rPr>
      </w:pPr>
      <w:r w:rsidRPr="009F7470">
        <w:rPr>
          <w:i/>
          <w:sz w:val="22"/>
          <w:szCs w:val="22"/>
        </w:rPr>
        <w:t xml:space="preserve"> </w:t>
      </w:r>
    </w:p>
    <w:p w14:paraId="029E673D" w14:textId="5A261109" w:rsidR="00821FBD" w:rsidRPr="009F7470" w:rsidRDefault="00821FBD">
      <w:pPr>
        <w:rPr>
          <w:sz w:val="22"/>
          <w:szCs w:val="22"/>
        </w:rPr>
      </w:pPr>
      <w:r w:rsidRPr="009F7470">
        <w:rPr>
          <w:b/>
          <w:sz w:val="22"/>
          <w:szCs w:val="22"/>
          <w:u w:val="single"/>
        </w:rPr>
        <w:t>Section 2</w:t>
      </w:r>
      <w:r w:rsidRPr="009F7470">
        <w:rPr>
          <w:sz w:val="22"/>
          <w:szCs w:val="22"/>
        </w:rPr>
        <w:t xml:space="preserve">. The </w:t>
      </w:r>
      <w:r w:rsidR="00CD71D5">
        <w:rPr>
          <w:sz w:val="22"/>
          <w:szCs w:val="22"/>
        </w:rPr>
        <w:t>Association</w:t>
      </w:r>
      <w:r w:rsidRPr="009F7470">
        <w:rPr>
          <w:sz w:val="22"/>
          <w:szCs w:val="22"/>
        </w:rPr>
        <w:t xml:space="preserve"> recognizes the exclusive property rights of the NATIONAL ASSOCIATION OF REALTORS® in the terms REALTOR® and REALTORS®. The </w:t>
      </w:r>
      <w:r w:rsidR="00CD71D5">
        <w:rPr>
          <w:sz w:val="22"/>
          <w:szCs w:val="22"/>
        </w:rPr>
        <w:t>Association</w:t>
      </w:r>
      <w:r w:rsidRPr="009F7470">
        <w:rPr>
          <w:sz w:val="22"/>
          <w:szCs w:val="22"/>
        </w:rPr>
        <w:t xml:space="preserve"> shall discontinue use of the terms in any form in its name, upon ceasing to be a Member of the National Association, or upon a determination by the Board of Directors of the National Association that it has violated the conditions imposed upon the terms. </w:t>
      </w:r>
    </w:p>
    <w:p w14:paraId="11EB5406" w14:textId="77777777" w:rsidR="00821FBD" w:rsidRPr="00EA4B54" w:rsidRDefault="00821FBD">
      <w:pPr>
        <w:rPr>
          <w:b/>
          <w:sz w:val="16"/>
          <w:szCs w:val="16"/>
          <w:u w:val="single"/>
        </w:rPr>
      </w:pPr>
    </w:p>
    <w:p w14:paraId="0C031AE4" w14:textId="47ACDAF6" w:rsidR="00821FBD" w:rsidRPr="00EA4B54" w:rsidRDefault="00821FBD">
      <w:pPr>
        <w:rPr>
          <w:sz w:val="16"/>
          <w:szCs w:val="16"/>
        </w:rPr>
      </w:pPr>
      <w:r w:rsidRPr="009F7470">
        <w:rPr>
          <w:b/>
          <w:sz w:val="22"/>
          <w:szCs w:val="22"/>
          <w:u w:val="single"/>
        </w:rPr>
        <w:t>Section 3</w:t>
      </w:r>
      <w:r w:rsidRPr="009F7470">
        <w:rPr>
          <w:sz w:val="22"/>
          <w:szCs w:val="22"/>
        </w:rPr>
        <w:t xml:space="preserve">. The </w:t>
      </w:r>
      <w:r w:rsidR="00CD71D5">
        <w:rPr>
          <w:sz w:val="22"/>
          <w:szCs w:val="22"/>
        </w:rPr>
        <w:t>Association</w:t>
      </w:r>
      <w:r w:rsidRPr="009F7470">
        <w:rPr>
          <w:sz w:val="22"/>
          <w:szCs w:val="22"/>
        </w:rPr>
        <w:t xml:space="preserve"> adopts the Code of Ethics of the NATIONAL ASSOCIATION OF REALTORS® and agrees to enforce the Code among its REALTOR® Members. The </w:t>
      </w:r>
      <w:r w:rsidR="00CD71D5">
        <w:rPr>
          <w:sz w:val="22"/>
          <w:szCs w:val="22"/>
        </w:rPr>
        <w:t>Association</w:t>
      </w:r>
      <w:r w:rsidRPr="009F7470">
        <w:rPr>
          <w:sz w:val="22"/>
          <w:szCs w:val="22"/>
        </w:rPr>
        <w:t xml:space="preserve"> and </w:t>
      </w:r>
      <w:proofErr w:type="gramStart"/>
      <w:r w:rsidRPr="009F7470">
        <w:rPr>
          <w:sz w:val="22"/>
          <w:szCs w:val="22"/>
        </w:rPr>
        <w:t>all of</w:t>
      </w:r>
      <w:proofErr w:type="gramEnd"/>
      <w:r w:rsidRPr="009F7470">
        <w:rPr>
          <w:sz w:val="22"/>
          <w:szCs w:val="22"/>
        </w:rPr>
        <w:t xml:space="preserve"> its Members agree to abide by the Constitution, Bylaws, Rules and Regulations, and policies of the National Association and the Arizona Association of REALTORS®. </w:t>
      </w:r>
    </w:p>
    <w:p w14:paraId="6E2B437D" w14:textId="77777777" w:rsidR="00821FBD" w:rsidRDefault="00821FBD">
      <w:pPr>
        <w:pStyle w:val="H1"/>
        <w:jc w:val="center"/>
        <w:rPr>
          <w:sz w:val="22"/>
          <w:szCs w:val="22"/>
        </w:rPr>
      </w:pPr>
      <w:r w:rsidRPr="009F7470">
        <w:rPr>
          <w:sz w:val="22"/>
          <w:szCs w:val="22"/>
        </w:rPr>
        <w:t xml:space="preserve">Article X - Dues and Assessments </w:t>
      </w:r>
    </w:p>
    <w:p w14:paraId="0CC90820" w14:textId="760FE3FE" w:rsidR="00821FBD" w:rsidRDefault="00821FBD">
      <w:pPr>
        <w:rPr>
          <w:sz w:val="22"/>
          <w:szCs w:val="22"/>
        </w:rPr>
      </w:pPr>
      <w:r w:rsidRPr="009F7470">
        <w:rPr>
          <w:b/>
          <w:sz w:val="22"/>
          <w:szCs w:val="22"/>
          <w:u w:val="single"/>
        </w:rPr>
        <w:t>Section l. Application Fee</w:t>
      </w:r>
      <w:r w:rsidRPr="009F7470">
        <w:rPr>
          <w:sz w:val="22"/>
          <w:szCs w:val="22"/>
        </w:rPr>
        <w:t xml:space="preserve">. The Board of Directors may adopt an application fee for REALTOR® Membership in reasonable amount, not exceeding three times the amount of the annual dues for REALTOR® Membership, which shall be required to accompany each application for REALTOR® Membership and which shall become the property of the </w:t>
      </w:r>
      <w:r w:rsidR="00CD71D5">
        <w:rPr>
          <w:sz w:val="22"/>
          <w:szCs w:val="22"/>
        </w:rPr>
        <w:t>Association</w:t>
      </w:r>
      <w:r w:rsidRPr="009F7470">
        <w:rPr>
          <w:sz w:val="22"/>
          <w:szCs w:val="22"/>
        </w:rPr>
        <w:t xml:space="preserve"> upon final approval of the application. </w:t>
      </w:r>
      <w:r w:rsidR="002F0DB7">
        <w:rPr>
          <w:sz w:val="22"/>
          <w:szCs w:val="22"/>
        </w:rPr>
        <w:t xml:space="preserve"> If membership is discontinued </w:t>
      </w:r>
      <w:r w:rsidR="00EA52D8">
        <w:rPr>
          <w:sz w:val="22"/>
          <w:szCs w:val="22"/>
        </w:rPr>
        <w:t>within a</w:t>
      </w:r>
      <w:r w:rsidR="00FB23AA">
        <w:rPr>
          <w:sz w:val="22"/>
          <w:szCs w:val="22"/>
        </w:rPr>
        <w:t xml:space="preserve"> 12-month period, the Association office will</w:t>
      </w:r>
      <w:r w:rsidR="002F0DB7">
        <w:rPr>
          <w:sz w:val="22"/>
          <w:szCs w:val="22"/>
        </w:rPr>
        <w:t xml:space="preserve"> charge a re-</w:t>
      </w:r>
      <w:r w:rsidR="00FB23AA">
        <w:rPr>
          <w:sz w:val="22"/>
          <w:szCs w:val="22"/>
        </w:rPr>
        <w:t>instatement application</w:t>
      </w:r>
      <w:r w:rsidR="002F0DB7">
        <w:rPr>
          <w:sz w:val="22"/>
          <w:szCs w:val="22"/>
        </w:rPr>
        <w:t xml:space="preserve"> fee for REALTOR® Membership in a reasonable amount.  </w:t>
      </w:r>
    </w:p>
    <w:p w14:paraId="174974E4" w14:textId="77777777" w:rsidR="003F51AF" w:rsidRPr="00EA4B54" w:rsidRDefault="003F51AF">
      <w:pPr>
        <w:rPr>
          <w:b/>
          <w:sz w:val="16"/>
          <w:szCs w:val="16"/>
          <w:u w:val="single"/>
        </w:rPr>
      </w:pPr>
    </w:p>
    <w:p w14:paraId="78160A51" w14:textId="77777777" w:rsidR="00821FBD" w:rsidRPr="009F7470" w:rsidRDefault="00821FBD">
      <w:pPr>
        <w:rPr>
          <w:sz w:val="22"/>
          <w:szCs w:val="22"/>
        </w:rPr>
      </w:pPr>
      <w:r w:rsidRPr="009F7470">
        <w:rPr>
          <w:b/>
          <w:sz w:val="22"/>
          <w:szCs w:val="22"/>
          <w:u w:val="single"/>
        </w:rPr>
        <w:t>Section 2. Dues</w:t>
      </w:r>
      <w:r w:rsidRPr="009F7470">
        <w:rPr>
          <w:sz w:val="22"/>
          <w:szCs w:val="22"/>
        </w:rPr>
        <w:t xml:space="preserve">. The annual dues of Members shall be as follows: </w:t>
      </w:r>
    </w:p>
    <w:p w14:paraId="0096CE2D" w14:textId="77777777" w:rsidR="00821FBD" w:rsidRPr="00EA4B54" w:rsidRDefault="00821FBD">
      <w:pPr>
        <w:rPr>
          <w:b/>
          <w:sz w:val="16"/>
          <w:szCs w:val="16"/>
        </w:rPr>
      </w:pPr>
    </w:p>
    <w:p w14:paraId="3470347E" w14:textId="42292111" w:rsidR="00821FBD" w:rsidRPr="00E8454D" w:rsidRDefault="00821FBD">
      <w:pPr>
        <w:rPr>
          <w:sz w:val="20"/>
        </w:rPr>
      </w:pPr>
      <w:r w:rsidRPr="00376AB4">
        <w:rPr>
          <w:sz w:val="22"/>
          <w:szCs w:val="22"/>
        </w:rPr>
        <w:t>(a)</w:t>
      </w:r>
      <w:r w:rsidRPr="009F7470">
        <w:rPr>
          <w:b/>
          <w:sz w:val="22"/>
          <w:szCs w:val="22"/>
        </w:rPr>
        <w:t xml:space="preserve"> </w:t>
      </w:r>
      <w:r w:rsidRPr="00376AB4">
        <w:rPr>
          <w:sz w:val="22"/>
          <w:szCs w:val="22"/>
        </w:rPr>
        <w:t>REALTOR® Members:</w:t>
      </w:r>
      <w:r w:rsidRPr="009F7470">
        <w:rPr>
          <w:sz w:val="22"/>
          <w:szCs w:val="22"/>
        </w:rPr>
        <w:t xml:space="preserve"> </w:t>
      </w:r>
      <w:r w:rsidR="0025023C" w:rsidRPr="00854E33">
        <w:rPr>
          <w:b/>
          <w:sz w:val="22"/>
          <w:szCs w:val="22"/>
        </w:rPr>
        <w:t xml:space="preserve"> The annual dues of each Designated REALTOR</w:t>
      </w:r>
      <w:r w:rsidR="0090736F">
        <w:rPr>
          <w:b/>
          <w:sz w:val="22"/>
          <w:szCs w:val="22"/>
        </w:rPr>
        <w:t>®</w:t>
      </w:r>
      <w:r w:rsidR="0025023C" w:rsidRPr="00854E33">
        <w:rPr>
          <w:b/>
          <w:sz w:val="22"/>
          <w:szCs w:val="22"/>
        </w:rPr>
        <w:t xml:space="preserve"> Member will be established annually by the Board of Directors plus an</w:t>
      </w:r>
      <w:r w:rsidR="00FB23AA">
        <w:rPr>
          <w:b/>
          <w:sz w:val="22"/>
          <w:szCs w:val="22"/>
        </w:rPr>
        <w:t xml:space="preserve"> additional</w:t>
      </w:r>
      <w:r w:rsidR="0025023C" w:rsidRPr="00854E33">
        <w:rPr>
          <w:b/>
          <w:sz w:val="22"/>
          <w:szCs w:val="22"/>
        </w:rPr>
        <w:t xml:space="preserve"> amount equal to the number of real estate salespersons and licensed or certified appraisers who</w:t>
      </w:r>
      <w:r w:rsidR="00854E33">
        <w:rPr>
          <w:b/>
          <w:sz w:val="22"/>
          <w:szCs w:val="22"/>
        </w:rPr>
        <w:t>:</w:t>
      </w:r>
      <w:r w:rsidR="0025023C">
        <w:rPr>
          <w:sz w:val="22"/>
          <w:szCs w:val="22"/>
        </w:rPr>
        <w:t xml:space="preserve"> </w:t>
      </w:r>
      <w:r w:rsidRPr="009F7470">
        <w:rPr>
          <w:sz w:val="22"/>
          <w:szCs w:val="22"/>
        </w:rPr>
        <w:t xml:space="preserve">(1) are employed by or affiliated as independent contractors, or who are otherwise directly or indirectly licensed with such REALTOR® Member, and (2) are not REALTOR® Members of any </w:t>
      </w:r>
      <w:r w:rsidR="00FB23AA">
        <w:rPr>
          <w:sz w:val="22"/>
          <w:szCs w:val="22"/>
        </w:rPr>
        <w:t>Association</w:t>
      </w:r>
      <w:r w:rsidRPr="009F7470">
        <w:rPr>
          <w:sz w:val="22"/>
          <w:szCs w:val="22"/>
        </w:rPr>
        <w:t xml:space="preserve"> in the state or a state contiguous thereto or Institute Affiliate Members of the </w:t>
      </w:r>
      <w:r w:rsidR="00FB23AA">
        <w:rPr>
          <w:sz w:val="22"/>
          <w:szCs w:val="22"/>
        </w:rPr>
        <w:t>Association</w:t>
      </w:r>
      <w:r w:rsidRPr="009F7470">
        <w:rPr>
          <w:sz w:val="22"/>
          <w:szCs w:val="22"/>
        </w:rPr>
        <w:t xml:space="preserve">. In calculating the dues payable to the </w:t>
      </w:r>
      <w:r w:rsidR="001E22B5">
        <w:rPr>
          <w:sz w:val="22"/>
          <w:szCs w:val="22"/>
        </w:rPr>
        <w:t>Association</w:t>
      </w:r>
      <w:r w:rsidRPr="009F7470">
        <w:rPr>
          <w:sz w:val="22"/>
          <w:szCs w:val="22"/>
        </w:rPr>
        <w:t xml:space="preserve"> by a Designated REALTOR® Member, non-member licensees as defined in </w:t>
      </w:r>
      <w:r w:rsidR="004338ED">
        <w:rPr>
          <w:sz w:val="22"/>
          <w:szCs w:val="22"/>
        </w:rPr>
        <w:t>(1) and (</w:t>
      </w:r>
      <w:r w:rsidRPr="009F7470">
        <w:rPr>
          <w:sz w:val="22"/>
          <w:szCs w:val="22"/>
        </w:rPr>
        <w:t>2</w:t>
      </w:r>
      <w:r w:rsidR="004338ED">
        <w:rPr>
          <w:sz w:val="22"/>
          <w:szCs w:val="22"/>
        </w:rPr>
        <w:t xml:space="preserve">) </w:t>
      </w:r>
      <w:r w:rsidRPr="009F7470">
        <w:rPr>
          <w:sz w:val="22"/>
          <w:szCs w:val="22"/>
        </w:rPr>
        <w:t xml:space="preserve">of this </w:t>
      </w:r>
      <w:r w:rsidR="004338ED">
        <w:rPr>
          <w:sz w:val="22"/>
          <w:szCs w:val="22"/>
        </w:rPr>
        <w:t>paragraph</w:t>
      </w:r>
      <w:r w:rsidRPr="009F7470">
        <w:rPr>
          <w:sz w:val="22"/>
          <w:szCs w:val="22"/>
        </w:rPr>
        <w:t xml:space="preserve"> shall not be included in the computation of dues if the Designated REALTOR® has paid dues based on said non-member licensees in another </w:t>
      </w:r>
      <w:r w:rsidR="00A16DB4">
        <w:rPr>
          <w:sz w:val="22"/>
          <w:szCs w:val="22"/>
        </w:rPr>
        <w:t>Association</w:t>
      </w:r>
      <w:r w:rsidRPr="009F7470">
        <w:rPr>
          <w:sz w:val="22"/>
          <w:szCs w:val="22"/>
        </w:rPr>
        <w:t xml:space="preserve"> in the state or a state contiguous thereto, </w:t>
      </w:r>
      <w:r w:rsidRPr="009F7470">
        <w:rPr>
          <w:sz w:val="22"/>
          <w:szCs w:val="22"/>
        </w:rPr>
        <w:lastRenderedPageBreak/>
        <w:t xml:space="preserve">provided the Designated REALTOR® notifies the </w:t>
      </w:r>
      <w:r w:rsidR="001E22B5">
        <w:rPr>
          <w:sz w:val="22"/>
          <w:szCs w:val="22"/>
        </w:rPr>
        <w:t>Association</w:t>
      </w:r>
      <w:r w:rsidRPr="009F7470">
        <w:rPr>
          <w:sz w:val="22"/>
          <w:szCs w:val="22"/>
        </w:rPr>
        <w:t xml:space="preserve"> in writing of the identity of the </w:t>
      </w:r>
      <w:r w:rsidR="001E22B5">
        <w:rPr>
          <w:sz w:val="22"/>
          <w:szCs w:val="22"/>
        </w:rPr>
        <w:t>Association</w:t>
      </w:r>
      <w:r w:rsidRPr="009F7470">
        <w:rPr>
          <w:sz w:val="22"/>
          <w:szCs w:val="22"/>
        </w:rPr>
        <w:t xml:space="preserve"> to which dues have been remitted.  In the case of a Designated REALTOR® Member in a firm, partnership, or corporation whose business activity is substantially all commercial, any assessments for non-member licensees shall be limited to licensees affiliated with the Designated REALTOR® (as defined in (1) and (2) of this paragraph) in the office where the Designated REALTOR® holds membership, and any other offices of the firm located within the jurisdiction of this </w:t>
      </w:r>
      <w:r w:rsidR="00851C9E">
        <w:rPr>
          <w:sz w:val="22"/>
          <w:szCs w:val="22"/>
        </w:rPr>
        <w:t>Association</w:t>
      </w:r>
      <w:r w:rsidR="00E8454D">
        <w:rPr>
          <w:sz w:val="22"/>
          <w:szCs w:val="22"/>
        </w:rPr>
        <w:t>.</w:t>
      </w:r>
    </w:p>
    <w:p w14:paraId="4F9A9CB1" w14:textId="77777777" w:rsidR="00821FBD" w:rsidRPr="00FB6CDD" w:rsidRDefault="00821FBD">
      <w:pPr>
        <w:rPr>
          <w:sz w:val="20"/>
        </w:rPr>
      </w:pPr>
    </w:p>
    <w:p w14:paraId="797A0C40" w14:textId="754EF7BE" w:rsidR="00821FBD" w:rsidRDefault="00821FBD">
      <w:pPr>
        <w:rPr>
          <w:sz w:val="22"/>
          <w:szCs w:val="22"/>
        </w:rPr>
      </w:pPr>
      <w:r w:rsidRPr="009F7470">
        <w:rPr>
          <w:sz w:val="22"/>
          <w:szCs w:val="22"/>
        </w:rPr>
        <w:t xml:space="preserve">(1) For the purpose of this Section, a REALTOR® Member of a Member </w:t>
      </w:r>
      <w:r w:rsidR="00122BFC">
        <w:rPr>
          <w:sz w:val="22"/>
          <w:szCs w:val="22"/>
        </w:rPr>
        <w:t>Association</w:t>
      </w:r>
      <w:r w:rsidRPr="009F7470">
        <w:rPr>
          <w:sz w:val="22"/>
          <w:szCs w:val="22"/>
        </w:rPr>
        <w:t xml:space="preserve"> shall be held to be any Member who has a place or places of business within the state or a state contiguous thereto and who, as a principal, partner, corporate officer, or branch office manager of a real estate firm, partnership, or corporation, is actively engaged in the real estate profession as defined in Article III, Section l, of the Constitution of the NATIONAL ASSOCIATION OF REALTORS®. An individual shall be deemed to be licensed with a REALTOR® if the license of the individual is held by the REALTOR®, or by any broker who is licensed with the REALTOR®, or by any entity in which the REALTOR® has a direct or indirect ownership interest and </w:t>
      </w:r>
      <w:r w:rsidR="003E6269">
        <w:rPr>
          <w:sz w:val="22"/>
          <w:szCs w:val="22"/>
        </w:rPr>
        <w:t xml:space="preserve">which is </w:t>
      </w:r>
      <w:r w:rsidRPr="009F7470">
        <w:rPr>
          <w:sz w:val="22"/>
          <w:szCs w:val="22"/>
        </w:rPr>
        <w:t xml:space="preserve">engaged in other aspects of the real estate business </w:t>
      </w:r>
      <w:r w:rsidR="003E6269">
        <w:rPr>
          <w:sz w:val="22"/>
          <w:szCs w:val="22"/>
        </w:rPr>
        <w:t xml:space="preserve">(except as provided for in Section 2(a) (1) hereof) </w:t>
      </w:r>
      <w:r w:rsidRPr="009F7470">
        <w:rPr>
          <w:sz w:val="22"/>
          <w:szCs w:val="22"/>
        </w:rPr>
        <w:t xml:space="preserve">provided that such licensee is not otherwise included in the computation of dues payable by the principal, partner, or corporate officer of the entity. </w:t>
      </w:r>
    </w:p>
    <w:p w14:paraId="5A34E298" w14:textId="77777777" w:rsidR="00CF601F" w:rsidRDefault="00CF601F">
      <w:pPr>
        <w:rPr>
          <w:sz w:val="22"/>
          <w:szCs w:val="22"/>
        </w:rPr>
      </w:pPr>
    </w:p>
    <w:p w14:paraId="39E5B810" w14:textId="77777777" w:rsidR="00986475" w:rsidRPr="00986475" w:rsidRDefault="00CF601F" w:rsidP="00986475">
      <w:pPr>
        <w:autoSpaceDE w:val="0"/>
        <w:autoSpaceDN w:val="0"/>
        <w:adjustRightInd w:val="0"/>
        <w:rPr>
          <w:rFonts w:ascii="Arial" w:hAnsi="Arial" w:cs="Arial"/>
          <w:i/>
          <w:iCs/>
          <w:color w:val="000000"/>
          <w:sz w:val="22"/>
          <w:szCs w:val="22"/>
          <w:u w:val="single"/>
        </w:rPr>
      </w:pPr>
      <w:r>
        <w:rPr>
          <w:sz w:val="22"/>
          <w:szCs w:val="22"/>
        </w:rPr>
        <w:t>A REALTOR® with a direct or indirect ownership interest in an entity engaged exclusively in soliciting and/or referring</w:t>
      </w:r>
      <w:r w:rsidR="00AA22C2">
        <w:rPr>
          <w:sz w:val="22"/>
          <w:szCs w:val="22"/>
        </w:rPr>
        <w:t xml:space="preserve"> clients and customers to the REALTOR® for consideration on a substantially exclusive basis shall annually file with the association on a form approved by the association a list of the licensees affiliated with that entity and shall certify that all of the licensees affiliated with the entity are solely engaged in referring clients and customers and are not engaged in listing, selling, leasing, managing, counseling or appraising real property.  The individuals disclosed on such form shall not be deemed to be licensed with the REALTOR® filing the form for purposes of this Section and shall not be included in calculating the annual dues of the Designated REALTOR</w:t>
      </w:r>
      <w:r w:rsidR="00AA22C2" w:rsidRPr="00986475">
        <w:rPr>
          <w:sz w:val="22"/>
          <w:szCs w:val="22"/>
        </w:rPr>
        <w:t>®.</w:t>
      </w:r>
      <w:r w:rsidR="00986475" w:rsidRPr="00986475">
        <w:rPr>
          <w:sz w:val="22"/>
          <w:szCs w:val="22"/>
        </w:rPr>
        <w:t xml:space="preserve">  </w:t>
      </w:r>
      <w:r w:rsidR="00986475" w:rsidRPr="00681CA7">
        <w:rPr>
          <w:iCs/>
          <w:color w:val="000000"/>
          <w:sz w:val="22"/>
          <w:szCs w:val="22"/>
        </w:rPr>
        <w:t>Designated REALTORS® shall notify the association within three (3) days of any change in status of licensees in a referral firm</w:t>
      </w:r>
      <w:r w:rsidR="00681CA7" w:rsidRPr="00681CA7">
        <w:rPr>
          <w:iCs/>
          <w:color w:val="000000"/>
          <w:sz w:val="22"/>
          <w:szCs w:val="22"/>
        </w:rPr>
        <w:t>.</w:t>
      </w:r>
    </w:p>
    <w:p w14:paraId="3CD3054B" w14:textId="77777777" w:rsidR="00CF601F" w:rsidRDefault="00CF601F" w:rsidP="00986475">
      <w:pPr>
        <w:rPr>
          <w:sz w:val="22"/>
          <w:szCs w:val="22"/>
        </w:rPr>
      </w:pPr>
    </w:p>
    <w:p w14:paraId="067EF307" w14:textId="77777777" w:rsidR="00C53210" w:rsidRPr="00E8454D" w:rsidRDefault="00E75965">
      <w:pPr>
        <w:rPr>
          <w:sz w:val="22"/>
          <w:szCs w:val="22"/>
        </w:rPr>
      </w:pPr>
      <w:r w:rsidRPr="00E8454D">
        <w:rPr>
          <w:sz w:val="22"/>
          <w:szCs w:val="22"/>
        </w:rPr>
        <w:t>The exemption for any licensee included on the certification form shall automatically be revoked upon the individual being engaged in real estate licensed activities (listing, selling, leasing, renting, managing, counseling, or appraising real property) other than referrals, and dues for the current fiscal year shall be payable</w:t>
      </w:r>
      <w:r w:rsidR="00E8454D">
        <w:rPr>
          <w:sz w:val="22"/>
          <w:szCs w:val="22"/>
        </w:rPr>
        <w:t>.</w:t>
      </w:r>
    </w:p>
    <w:p w14:paraId="4F3E12C8" w14:textId="77777777" w:rsidR="00C53210" w:rsidRPr="00E8454D" w:rsidRDefault="00C53210">
      <w:pPr>
        <w:rPr>
          <w:sz w:val="22"/>
          <w:szCs w:val="22"/>
        </w:rPr>
      </w:pPr>
    </w:p>
    <w:p w14:paraId="1B636830" w14:textId="77777777" w:rsidR="00E75965" w:rsidRPr="009F7470" w:rsidRDefault="00C53210">
      <w:pPr>
        <w:rPr>
          <w:sz w:val="22"/>
          <w:szCs w:val="22"/>
        </w:rPr>
      </w:pPr>
      <w:r w:rsidRPr="001E1A16">
        <w:rPr>
          <w:sz w:val="22"/>
          <w:szCs w:val="22"/>
        </w:rPr>
        <w:t>Membership dues shall be prorated for any licensee included on a certification form submitted to the association who during the same calendar year applies for REALTOR</w:t>
      </w:r>
      <w:r w:rsidR="0090736F" w:rsidRPr="001E1A16">
        <w:rPr>
          <w:sz w:val="22"/>
          <w:szCs w:val="22"/>
        </w:rPr>
        <w:t>®</w:t>
      </w:r>
      <w:r w:rsidRPr="001E1A16">
        <w:rPr>
          <w:sz w:val="22"/>
          <w:szCs w:val="22"/>
        </w:rPr>
        <w:t xml:space="preserve"> or R</w:t>
      </w:r>
      <w:r w:rsidR="001A023F" w:rsidRPr="001E1A16">
        <w:rPr>
          <w:sz w:val="22"/>
          <w:szCs w:val="22"/>
        </w:rPr>
        <w:t>E</w:t>
      </w:r>
      <w:r w:rsidRPr="001E1A16">
        <w:rPr>
          <w:sz w:val="22"/>
          <w:szCs w:val="22"/>
        </w:rPr>
        <w:t>ALTOR-ASSOCIATE</w:t>
      </w:r>
      <w:r w:rsidR="0090736F" w:rsidRPr="001E1A16">
        <w:rPr>
          <w:sz w:val="22"/>
          <w:szCs w:val="22"/>
        </w:rPr>
        <w:t>®</w:t>
      </w:r>
      <w:r w:rsidRPr="001E1A16">
        <w:rPr>
          <w:sz w:val="22"/>
          <w:szCs w:val="22"/>
        </w:rPr>
        <w:t xml:space="preserve"> membership in the association</w:t>
      </w:r>
      <w:r w:rsidRPr="00681CA7">
        <w:rPr>
          <w:sz w:val="22"/>
          <w:szCs w:val="22"/>
        </w:rPr>
        <w:t>.  However, membership dues shall not be prorated if the licensee held REALTOR</w:t>
      </w:r>
      <w:r w:rsidR="0090736F" w:rsidRPr="00681CA7">
        <w:rPr>
          <w:sz w:val="22"/>
          <w:szCs w:val="22"/>
        </w:rPr>
        <w:t>®</w:t>
      </w:r>
      <w:r w:rsidRPr="00681CA7">
        <w:rPr>
          <w:sz w:val="22"/>
          <w:szCs w:val="22"/>
        </w:rPr>
        <w:t xml:space="preserve"> or REALTOR-ASSOCIATE</w:t>
      </w:r>
      <w:r w:rsidR="0090736F" w:rsidRPr="00681CA7">
        <w:rPr>
          <w:sz w:val="22"/>
          <w:szCs w:val="22"/>
        </w:rPr>
        <w:t>®</w:t>
      </w:r>
      <w:r w:rsidRPr="00681CA7">
        <w:rPr>
          <w:sz w:val="22"/>
          <w:szCs w:val="22"/>
        </w:rPr>
        <w:t xml:space="preserve"> membership during the preceding </w:t>
      </w:r>
      <w:r w:rsidR="001E1A16" w:rsidRPr="00681CA7">
        <w:rPr>
          <w:sz w:val="22"/>
          <w:szCs w:val="22"/>
        </w:rPr>
        <w:t xml:space="preserve">twelve months.  A reinstatement fee, plus </w:t>
      </w:r>
      <w:r w:rsidR="002A1514" w:rsidRPr="00681CA7">
        <w:rPr>
          <w:sz w:val="22"/>
          <w:szCs w:val="22"/>
        </w:rPr>
        <w:t xml:space="preserve">unpaid </w:t>
      </w:r>
      <w:r w:rsidR="001E1A16" w:rsidRPr="00681CA7">
        <w:rPr>
          <w:sz w:val="22"/>
          <w:szCs w:val="22"/>
        </w:rPr>
        <w:t xml:space="preserve">quarterly dues associated with the </w:t>
      </w:r>
      <w:r w:rsidR="002A1514" w:rsidRPr="00681CA7">
        <w:rPr>
          <w:sz w:val="22"/>
          <w:szCs w:val="22"/>
        </w:rPr>
        <w:t>preceding twelve months</w:t>
      </w:r>
      <w:r w:rsidR="001E1A16" w:rsidRPr="00681CA7">
        <w:rPr>
          <w:sz w:val="22"/>
          <w:szCs w:val="22"/>
        </w:rPr>
        <w:t>, will be applied</w:t>
      </w:r>
      <w:r w:rsidRPr="00681CA7">
        <w:rPr>
          <w:sz w:val="22"/>
          <w:szCs w:val="22"/>
        </w:rPr>
        <w:t>.</w:t>
      </w:r>
      <w:r w:rsidR="00E8454D">
        <w:rPr>
          <w:sz w:val="22"/>
          <w:szCs w:val="22"/>
        </w:rPr>
        <w:t xml:space="preserve"> </w:t>
      </w:r>
    </w:p>
    <w:p w14:paraId="4FA0B1A2" w14:textId="77777777" w:rsidR="00821FBD" w:rsidRPr="00EA4B54" w:rsidRDefault="00821FBD">
      <w:pPr>
        <w:rPr>
          <w:sz w:val="16"/>
          <w:szCs w:val="16"/>
        </w:rPr>
      </w:pPr>
    </w:p>
    <w:p w14:paraId="62CB7688" w14:textId="77777777" w:rsidR="00821FBD" w:rsidRPr="009F7470" w:rsidRDefault="00821FBD">
      <w:pPr>
        <w:rPr>
          <w:sz w:val="22"/>
          <w:szCs w:val="22"/>
        </w:rPr>
      </w:pPr>
      <w:r w:rsidRPr="009F7470">
        <w:rPr>
          <w:sz w:val="22"/>
          <w:szCs w:val="22"/>
        </w:rPr>
        <w:t>(b) The annual dues of REALTOR® Members other than the Designated REALTOR® shall be an amount determined annually by the Board of Directors.</w:t>
      </w:r>
    </w:p>
    <w:p w14:paraId="328F21B7" w14:textId="77777777" w:rsidR="00821FBD" w:rsidRPr="00EA4B54" w:rsidRDefault="00821FBD">
      <w:pPr>
        <w:rPr>
          <w:sz w:val="16"/>
          <w:szCs w:val="16"/>
        </w:rPr>
      </w:pPr>
    </w:p>
    <w:p w14:paraId="380D28F2" w14:textId="77777777" w:rsidR="003F51AF" w:rsidRDefault="00821FBD">
      <w:pPr>
        <w:rPr>
          <w:sz w:val="22"/>
          <w:szCs w:val="22"/>
        </w:rPr>
      </w:pPr>
      <w:r w:rsidRPr="009F7470">
        <w:rPr>
          <w:sz w:val="22"/>
          <w:szCs w:val="22"/>
        </w:rPr>
        <w:t xml:space="preserve">(c) </w:t>
      </w:r>
      <w:r w:rsidRPr="00376AB4">
        <w:rPr>
          <w:sz w:val="22"/>
          <w:szCs w:val="22"/>
        </w:rPr>
        <w:t>Institute Affiliate Members.</w:t>
      </w:r>
      <w:r w:rsidRPr="009F7470">
        <w:rPr>
          <w:sz w:val="22"/>
          <w:szCs w:val="22"/>
        </w:rPr>
        <w:t xml:space="preserve"> The annual dues of each Institute Affiliate Member shall be as established </w:t>
      </w:r>
      <w:r w:rsidR="003F51AF">
        <w:rPr>
          <w:sz w:val="22"/>
          <w:szCs w:val="22"/>
        </w:rPr>
        <w:t xml:space="preserve">in Article II of the Bylaws of the NATIONAL ASSOCIATION OF REALTORS®.  </w:t>
      </w:r>
    </w:p>
    <w:p w14:paraId="6BE89FFB" w14:textId="77777777" w:rsidR="003F51AF" w:rsidRPr="00EA4B54" w:rsidRDefault="003F51AF">
      <w:pPr>
        <w:rPr>
          <w:sz w:val="16"/>
          <w:szCs w:val="16"/>
        </w:rPr>
      </w:pPr>
    </w:p>
    <w:p w14:paraId="564E58BE" w14:textId="227B1101" w:rsidR="00821FBD" w:rsidRPr="00B167A6" w:rsidRDefault="003F51AF">
      <w:pPr>
        <w:rPr>
          <w:strike/>
          <w:sz w:val="22"/>
          <w:szCs w:val="22"/>
        </w:rPr>
      </w:pPr>
      <w:r>
        <w:rPr>
          <w:b/>
          <w:sz w:val="22"/>
          <w:szCs w:val="22"/>
        </w:rPr>
        <w:t xml:space="preserve">NOTE:  </w:t>
      </w:r>
      <w:r>
        <w:rPr>
          <w:sz w:val="22"/>
          <w:szCs w:val="22"/>
        </w:rPr>
        <w:t>The Institutes, Societies and Councils of the National Association shall be responsible for collecting and remitting dues to the National Association for Institute Affiliate Members ($</w:t>
      </w:r>
      <w:r w:rsidR="00A56D13">
        <w:rPr>
          <w:sz w:val="22"/>
          <w:szCs w:val="22"/>
        </w:rPr>
        <w:t>100</w:t>
      </w:r>
      <w:r>
        <w:rPr>
          <w:sz w:val="22"/>
          <w:szCs w:val="22"/>
        </w:rPr>
        <w:t>.00).  The National Association shall credit $</w:t>
      </w:r>
      <w:r w:rsidR="00A56D13">
        <w:rPr>
          <w:sz w:val="22"/>
          <w:szCs w:val="22"/>
        </w:rPr>
        <w:t>35</w:t>
      </w:r>
      <w:r>
        <w:rPr>
          <w:sz w:val="22"/>
          <w:szCs w:val="22"/>
        </w:rPr>
        <w:t>.00 to the account of a local association for each Institute Affiliate Member whose office address is within the assigned territorial jurisdiction of that association, provided, however, if the office location is also within the territorial jurisdiction of a Commercial Overlay Board (COB), the $</w:t>
      </w:r>
      <w:r w:rsidR="00A56D13">
        <w:rPr>
          <w:sz w:val="22"/>
          <w:szCs w:val="22"/>
        </w:rPr>
        <w:t>35</w:t>
      </w:r>
      <w:r>
        <w:rPr>
          <w:sz w:val="22"/>
          <w:szCs w:val="22"/>
        </w:rPr>
        <w:t>.00 amount will be credited to the COB, unless the Institute Affiliate Member directs that the dues be distributed to the other board.  The National Association shall also credit $</w:t>
      </w:r>
      <w:r w:rsidR="00A56D13">
        <w:rPr>
          <w:sz w:val="22"/>
          <w:szCs w:val="22"/>
        </w:rPr>
        <w:t>35</w:t>
      </w:r>
      <w:r>
        <w:rPr>
          <w:sz w:val="22"/>
          <w:szCs w:val="22"/>
        </w:rPr>
        <w:t xml:space="preserve">.00 to the </w:t>
      </w:r>
      <w:r w:rsidR="00772561">
        <w:rPr>
          <w:sz w:val="22"/>
          <w:szCs w:val="22"/>
        </w:rPr>
        <w:t xml:space="preserve">account of state associations for each Institute Affiliate Member whose office address is located within the territorial jurisdiction of the state association.  Local and state associations may not establish any </w:t>
      </w:r>
      <w:r w:rsidR="00772561">
        <w:rPr>
          <w:sz w:val="22"/>
          <w:szCs w:val="22"/>
        </w:rPr>
        <w:lastRenderedPageBreak/>
        <w:t xml:space="preserve">additional entrance, initiation fees or dues for Institute Affiliate Members, but may provide service packages to which Institute Affiliate Members may voluntarily subscribe. </w:t>
      </w:r>
    </w:p>
    <w:p w14:paraId="16AF54E8" w14:textId="77777777" w:rsidR="00821FBD" w:rsidRPr="00EA4B54" w:rsidRDefault="00821FBD">
      <w:pPr>
        <w:pStyle w:val="Footer"/>
        <w:tabs>
          <w:tab w:val="clear" w:pos="4320"/>
          <w:tab w:val="clear" w:pos="8640"/>
        </w:tabs>
        <w:rPr>
          <w:sz w:val="16"/>
          <w:szCs w:val="16"/>
        </w:rPr>
      </w:pPr>
    </w:p>
    <w:p w14:paraId="5F5900A0" w14:textId="51E01898" w:rsidR="00821FBD" w:rsidRPr="009F7470" w:rsidRDefault="00821FBD">
      <w:pPr>
        <w:rPr>
          <w:sz w:val="22"/>
          <w:szCs w:val="22"/>
        </w:rPr>
      </w:pPr>
      <w:r w:rsidRPr="009F7470">
        <w:rPr>
          <w:sz w:val="22"/>
          <w:szCs w:val="22"/>
        </w:rPr>
        <w:t xml:space="preserve">(d) </w:t>
      </w:r>
      <w:r w:rsidRPr="00376AB4">
        <w:rPr>
          <w:sz w:val="22"/>
          <w:szCs w:val="22"/>
        </w:rPr>
        <w:t>Affiliate Members.</w:t>
      </w:r>
      <w:r w:rsidRPr="009F7470">
        <w:rPr>
          <w:sz w:val="22"/>
          <w:szCs w:val="22"/>
        </w:rPr>
        <w:t xml:space="preserve"> The annual dues of each Affiliate Member shall be in such amount as established annually by the Board of </w:t>
      </w:r>
      <w:r w:rsidR="0024308E">
        <w:rPr>
          <w:sz w:val="22"/>
          <w:szCs w:val="22"/>
        </w:rPr>
        <w:t>D</w:t>
      </w:r>
      <w:r w:rsidRPr="009F7470">
        <w:rPr>
          <w:sz w:val="22"/>
          <w:szCs w:val="22"/>
        </w:rPr>
        <w:t>irectors.</w:t>
      </w:r>
    </w:p>
    <w:p w14:paraId="7479EABD" w14:textId="77777777" w:rsidR="00821FBD" w:rsidRPr="00EA4B54" w:rsidRDefault="00821FBD">
      <w:pPr>
        <w:pStyle w:val="Footer"/>
        <w:tabs>
          <w:tab w:val="clear" w:pos="4320"/>
          <w:tab w:val="clear" w:pos="8640"/>
        </w:tabs>
        <w:rPr>
          <w:sz w:val="16"/>
          <w:szCs w:val="16"/>
        </w:rPr>
      </w:pPr>
    </w:p>
    <w:p w14:paraId="042F5517" w14:textId="77777777" w:rsidR="00821FBD" w:rsidRPr="009F7470" w:rsidRDefault="00821FBD">
      <w:pPr>
        <w:rPr>
          <w:sz w:val="22"/>
          <w:szCs w:val="22"/>
        </w:rPr>
      </w:pPr>
      <w:r w:rsidRPr="009F7470">
        <w:rPr>
          <w:sz w:val="22"/>
          <w:szCs w:val="22"/>
        </w:rPr>
        <w:t xml:space="preserve">(e) </w:t>
      </w:r>
      <w:r w:rsidRPr="00376AB4">
        <w:rPr>
          <w:sz w:val="22"/>
          <w:szCs w:val="22"/>
        </w:rPr>
        <w:t>Public Service Members.</w:t>
      </w:r>
      <w:r w:rsidRPr="009F7470">
        <w:rPr>
          <w:sz w:val="22"/>
          <w:szCs w:val="22"/>
        </w:rPr>
        <w:t xml:space="preserve">  The annual dues of each Public Service Member shall be in such amount as established annually by the Board of Directors.</w:t>
      </w:r>
    </w:p>
    <w:p w14:paraId="26E013B9" w14:textId="77777777" w:rsidR="00821FBD" w:rsidRPr="00EA4B54" w:rsidRDefault="00821FBD">
      <w:pPr>
        <w:rPr>
          <w:sz w:val="16"/>
          <w:szCs w:val="16"/>
        </w:rPr>
      </w:pPr>
    </w:p>
    <w:p w14:paraId="7D6154CE" w14:textId="77777777" w:rsidR="00821FBD" w:rsidRPr="009F7470" w:rsidRDefault="00821FBD">
      <w:pPr>
        <w:rPr>
          <w:sz w:val="22"/>
          <w:szCs w:val="22"/>
        </w:rPr>
      </w:pPr>
      <w:r w:rsidRPr="009F7470">
        <w:rPr>
          <w:sz w:val="22"/>
          <w:szCs w:val="22"/>
        </w:rPr>
        <w:t xml:space="preserve">(f) </w:t>
      </w:r>
      <w:r w:rsidRPr="00376AB4">
        <w:rPr>
          <w:sz w:val="22"/>
          <w:szCs w:val="22"/>
        </w:rPr>
        <w:t>Honorary Members.</w:t>
      </w:r>
      <w:r w:rsidRPr="009F7470">
        <w:rPr>
          <w:sz w:val="22"/>
          <w:szCs w:val="22"/>
        </w:rPr>
        <w:t xml:space="preserve">  No dues payable, except as may be required to retain membership in the State Association and/or the National Association.</w:t>
      </w:r>
    </w:p>
    <w:p w14:paraId="19FF504F" w14:textId="77777777" w:rsidR="00821FBD" w:rsidRPr="00EA4B54" w:rsidRDefault="00821FBD">
      <w:pPr>
        <w:rPr>
          <w:sz w:val="16"/>
          <w:szCs w:val="16"/>
        </w:rPr>
      </w:pPr>
    </w:p>
    <w:p w14:paraId="72B8A8B5" w14:textId="77777777" w:rsidR="00821FBD" w:rsidRPr="009F7470" w:rsidRDefault="00821FBD">
      <w:pPr>
        <w:rPr>
          <w:sz w:val="22"/>
          <w:szCs w:val="22"/>
        </w:rPr>
      </w:pPr>
      <w:r w:rsidRPr="009F7470">
        <w:rPr>
          <w:sz w:val="22"/>
          <w:szCs w:val="22"/>
        </w:rPr>
        <w:t xml:space="preserve">(g) </w:t>
      </w:r>
      <w:r w:rsidRPr="00376AB4">
        <w:rPr>
          <w:sz w:val="22"/>
          <w:szCs w:val="22"/>
        </w:rPr>
        <w:t>Student Members.</w:t>
      </w:r>
      <w:r w:rsidRPr="009F7470">
        <w:rPr>
          <w:sz w:val="22"/>
          <w:szCs w:val="22"/>
        </w:rPr>
        <w:t xml:space="preserve">  The annual dues of each Student Member shall be in such amount as established annually by the Board of Directors.</w:t>
      </w:r>
    </w:p>
    <w:p w14:paraId="312D28EE" w14:textId="77777777" w:rsidR="00821FBD" w:rsidRPr="009F7470" w:rsidRDefault="00821FBD">
      <w:pPr>
        <w:ind w:left="360"/>
        <w:rPr>
          <w:sz w:val="22"/>
          <w:szCs w:val="22"/>
        </w:rPr>
      </w:pPr>
      <w:r w:rsidRPr="009F7470">
        <w:rPr>
          <w:sz w:val="22"/>
          <w:szCs w:val="22"/>
        </w:rPr>
        <w:t xml:space="preserve"> </w:t>
      </w:r>
    </w:p>
    <w:p w14:paraId="2C8811FF" w14:textId="77777777" w:rsidR="00821FBD" w:rsidRPr="009F7470" w:rsidRDefault="00821FBD">
      <w:pPr>
        <w:rPr>
          <w:sz w:val="22"/>
          <w:szCs w:val="22"/>
        </w:rPr>
      </w:pPr>
      <w:r w:rsidRPr="009F7470">
        <w:rPr>
          <w:b/>
          <w:sz w:val="22"/>
          <w:szCs w:val="22"/>
          <w:u w:val="single"/>
        </w:rPr>
        <w:t>Section 3. Dues Payable</w:t>
      </w:r>
      <w:r w:rsidRPr="009F7470">
        <w:rPr>
          <w:sz w:val="22"/>
          <w:szCs w:val="22"/>
        </w:rPr>
        <w:t xml:space="preserve">. Dues for all Members shall be payable annually in advance on the first day of December. Dues shall be computed from the </w:t>
      </w:r>
      <w:r w:rsidR="00E3792E">
        <w:rPr>
          <w:sz w:val="22"/>
          <w:szCs w:val="22"/>
        </w:rPr>
        <w:t>date of application and granting of provision</w:t>
      </w:r>
      <w:r w:rsidR="00AB018B">
        <w:rPr>
          <w:sz w:val="22"/>
          <w:szCs w:val="22"/>
        </w:rPr>
        <w:t>al</w:t>
      </w:r>
      <w:r w:rsidR="00E3792E">
        <w:rPr>
          <w:sz w:val="22"/>
          <w:szCs w:val="22"/>
        </w:rPr>
        <w:t xml:space="preserve"> membership</w:t>
      </w:r>
      <w:r w:rsidRPr="009F7470">
        <w:rPr>
          <w:sz w:val="22"/>
          <w:szCs w:val="22"/>
        </w:rPr>
        <w:t xml:space="preserve">. </w:t>
      </w:r>
    </w:p>
    <w:p w14:paraId="7B272DD0" w14:textId="77777777" w:rsidR="00E3792E" w:rsidRPr="00EA4B54" w:rsidRDefault="00E3792E">
      <w:pPr>
        <w:rPr>
          <w:sz w:val="16"/>
          <w:szCs w:val="16"/>
        </w:rPr>
      </w:pPr>
    </w:p>
    <w:p w14:paraId="29157E06" w14:textId="58BE140A" w:rsidR="00821FBD" w:rsidRPr="009F7470" w:rsidRDefault="00821FBD">
      <w:pPr>
        <w:rPr>
          <w:sz w:val="22"/>
          <w:szCs w:val="22"/>
        </w:rPr>
      </w:pPr>
      <w:r w:rsidRPr="009F7470">
        <w:rPr>
          <w:sz w:val="22"/>
          <w:szCs w:val="22"/>
        </w:rPr>
        <w:t xml:space="preserve">(a) In the event a sales licensee or licensed or certified appraiser who holds REALTOR® membership is dropped for nonpayment of </w:t>
      </w:r>
      <w:r w:rsidR="00B23937">
        <w:rPr>
          <w:sz w:val="22"/>
          <w:szCs w:val="22"/>
        </w:rPr>
        <w:t>Association</w:t>
      </w:r>
      <w:r w:rsidRPr="009F7470">
        <w:rPr>
          <w:sz w:val="22"/>
          <w:szCs w:val="22"/>
        </w:rPr>
        <w:t xml:space="preserve"> dues, and the licensee remains with the designated REALTOR®'s firm, the dues obligation of the "Designated" REALTOR® (as set forth in Article X, Section 2 (a)) will be increased to reflect the addition of a non-member licensee. Dues shall be calculated from the first day of the current fiscal year and are payable within 30 days of the notice of termination. </w:t>
      </w:r>
    </w:p>
    <w:p w14:paraId="38907097" w14:textId="77777777" w:rsidR="00821FBD" w:rsidRPr="00EA4B54" w:rsidRDefault="00821FBD">
      <w:pPr>
        <w:rPr>
          <w:b/>
          <w:sz w:val="16"/>
          <w:szCs w:val="16"/>
          <w:u w:val="single"/>
        </w:rPr>
      </w:pPr>
    </w:p>
    <w:p w14:paraId="183C247A" w14:textId="23CFCBB8" w:rsidR="00821FBD" w:rsidRPr="009F7470" w:rsidRDefault="00821FBD">
      <w:pPr>
        <w:rPr>
          <w:sz w:val="22"/>
          <w:szCs w:val="22"/>
        </w:rPr>
      </w:pPr>
      <w:r w:rsidRPr="009F7470">
        <w:rPr>
          <w:b/>
          <w:sz w:val="22"/>
          <w:szCs w:val="22"/>
          <w:u w:val="single"/>
        </w:rPr>
        <w:t>Section 4. Nonpayment of Financial Obligations</w:t>
      </w:r>
      <w:r w:rsidRPr="009F7470">
        <w:rPr>
          <w:sz w:val="22"/>
          <w:szCs w:val="22"/>
        </w:rPr>
        <w:t xml:space="preserve">. If dues, fees, fines, or other assessments including amounts owed to the </w:t>
      </w:r>
      <w:r w:rsidR="00A56D13">
        <w:rPr>
          <w:sz w:val="22"/>
          <w:szCs w:val="22"/>
        </w:rPr>
        <w:t>Association</w:t>
      </w:r>
      <w:r w:rsidRPr="009F7470">
        <w:rPr>
          <w:sz w:val="22"/>
          <w:szCs w:val="22"/>
        </w:rPr>
        <w:t xml:space="preserve"> or the </w:t>
      </w:r>
      <w:r w:rsidR="00A56D13">
        <w:rPr>
          <w:sz w:val="22"/>
          <w:szCs w:val="22"/>
        </w:rPr>
        <w:t>Association’s</w:t>
      </w:r>
      <w:r w:rsidRPr="009F7470">
        <w:rPr>
          <w:sz w:val="22"/>
          <w:szCs w:val="22"/>
        </w:rPr>
        <w:t xml:space="preserve"> Multiple Listing Service are not paid within one (1) week after the due date will be declared delinquent.  One (l) month after the due date, the nonpaying Member shall be subject to suspension at the discretion of the Board of Directors. Two (2) months after the due date, membership of the nonpaying Member shall automatically terminate unless within that time the amount due plus any late charges are paid in full.  However, no action shall be taken to suspend or expel a Member for nonpayment of disputed amounts until the accuracy of the amount owed has been confirmed by the Board of Directors. A former Member who has had his membership terminated for nonpayment of dues, fees, fines, or other assessments duly levied in accordance with the provisions of these Bylaws or the provisions of other Rules and Regulations of the </w:t>
      </w:r>
      <w:r w:rsidR="00B23937">
        <w:rPr>
          <w:sz w:val="22"/>
          <w:szCs w:val="22"/>
        </w:rPr>
        <w:t>Association</w:t>
      </w:r>
      <w:r w:rsidRPr="009F7470">
        <w:rPr>
          <w:sz w:val="22"/>
          <w:szCs w:val="22"/>
        </w:rPr>
        <w:t xml:space="preserve"> or any of its services, departments, </w:t>
      </w:r>
      <w:proofErr w:type="gramStart"/>
      <w:r w:rsidRPr="009F7470">
        <w:rPr>
          <w:sz w:val="22"/>
          <w:szCs w:val="22"/>
        </w:rPr>
        <w:t>divisions</w:t>
      </w:r>
      <w:proofErr w:type="gramEnd"/>
      <w:r w:rsidRPr="009F7470">
        <w:rPr>
          <w:sz w:val="22"/>
          <w:szCs w:val="22"/>
        </w:rPr>
        <w:t xml:space="preserve"> or subsidiaries may apply for reinstatement in a manner </w:t>
      </w:r>
      <w:r w:rsidR="00180171" w:rsidRPr="00E8454D">
        <w:rPr>
          <w:sz w:val="22"/>
          <w:szCs w:val="22"/>
        </w:rPr>
        <w:t>as set forth in the fee schedule</w:t>
      </w:r>
      <w:r w:rsidRPr="009F7470">
        <w:rPr>
          <w:sz w:val="22"/>
          <w:szCs w:val="22"/>
        </w:rPr>
        <w:t xml:space="preserve"> for membership, after making payment in full of all accounts due as of the date of termination. </w:t>
      </w:r>
    </w:p>
    <w:p w14:paraId="56502B12" w14:textId="77777777" w:rsidR="00821FBD" w:rsidRPr="00EA4B54" w:rsidRDefault="00821FBD">
      <w:pPr>
        <w:rPr>
          <w:sz w:val="16"/>
          <w:szCs w:val="16"/>
        </w:rPr>
      </w:pPr>
    </w:p>
    <w:p w14:paraId="5C9127B5" w14:textId="1051A382" w:rsidR="00821FBD" w:rsidRPr="009F7470" w:rsidRDefault="00821FBD">
      <w:pPr>
        <w:rPr>
          <w:sz w:val="22"/>
          <w:szCs w:val="22"/>
        </w:rPr>
      </w:pPr>
      <w:r w:rsidRPr="009F7470">
        <w:rPr>
          <w:sz w:val="22"/>
          <w:szCs w:val="22"/>
        </w:rPr>
        <w:t xml:space="preserve">(a) There shall be a late penalty assessed to all delinquent accounts.  Said penalty shall be in such amount as determined annually by the Board of Directors.  An assessment of twenty-five dollars ($25.00) will be assessed on all checks returned to the local </w:t>
      </w:r>
      <w:r w:rsidR="00B23937">
        <w:rPr>
          <w:sz w:val="22"/>
          <w:szCs w:val="22"/>
        </w:rPr>
        <w:t>Association</w:t>
      </w:r>
      <w:r w:rsidRPr="009F7470">
        <w:rPr>
          <w:sz w:val="22"/>
          <w:szCs w:val="22"/>
        </w:rPr>
        <w:t xml:space="preserve"> office as Non</w:t>
      </w:r>
      <w:r w:rsidR="0090736F">
        <w:rPr>
          <w:sz w:val="22"/>
          <w:szCs w:val="22"/>
        </w:rPr>
        <w:t>-</w:t>
      </w:r>
      <w:r w:rsidRPr="009F7470">
        <w:rPr>
          <w:sz w:val="22"/>
          <w:szCs w:val="22"/>
        </w:rPr>
        <w:t>Sufficient Funds.  After two (2) Non</w:t>
      </w:r>
      <w:r w:rsidR="0090736F">
        <w:rPr>
          <w:sz w:val="22"/>
          <w:szCs w:val="22"/>
        </w:rPr>
        <w:t>-</w:t>
      </w:r>
      <w:r w:rsidRPr="009F7470">
        <w:rPr>
          <w:sz w:val="22"/>
          <w:szCs w:val="22"/>
        </w:rPr>
        <w:t>Sufficient Funds checks said Member will be put on a “cash only basis”.</w:t>
      </w:r>
    </w:p>
    <w:p w14:paraId="47AD203F" w14:textId="77777777" w:rsidR="00821FBD" w:rsidRPr="00EA4B54" w:rsidRDefault="00821FBD">
      <w:pPr>
        <w:rPr>
          <w:sz w:val="16"/>
          <w:szCs w:val="16"/>
        </w:rPr>
      </w:pPr>
    </w:p>
    <w:p w14:paraId="57BAF464" w14:textId="0BFC8F62" w:rsidR="00821FBD" w:rsidRPr="009F7470" w:rsidRDefault="00821FBD">
      <w:pPr>
        <w:rPr>
          <w:sz w:val="22"/>
          <w:szCs w:val="22"/>
        </w:rPr>
      </w:pPr>
      <w:r w:rsidRPr="009F7470">
        <w:rPr>
          <w:b/>
          <w:sz w:val="22"/>
          <w:szCs w:val="22"/>
          <w:u w:val="single"/>
        </w:rPr>
        <w:t>Section 5. Deposit</w:t>
      </w:r>
      <w:r w:rsidRPr="009F7470">
        <w:rPr>
          <w:sz w:val="22"/>
          <w:szCs w:val="22"/>
        </w:rPr>
        <w:t xml:space="preserve">. All monies received by the </w:t>
      </w:r>
      <w:r w:rsidR="00AC4B95">
        <w:rPr>
          <w:sz w:val="22"/>
          <w:szCs w:val="22"/>
        </w:rPr>
        <w:t>Association</w:t>
      </w:r>
      <w:r w:rsidRPr="009F7470">
        <w:rPr>
          <w:sz w:val="22"/>
          <w:szCs w:val="22"/>
        </w:rPr>
        <w:t xml:space="preserve"> for any purpose shall be deposited to the credit of the </w:t>
      </w:r>
      <w:r w:rsidR="00AC4B95">
        <w:rPr>
          <w:sz w:val="22"/>
          <w:szCs w:val="22"/>
        </w:rPr>
        <w:t>Association</w:t>
      </w:r>
      <w:r w:rsidRPr="009F7470">
        <w:rPr>
          <w:sz w:val="22"/>
          <w:szCs w:val="22"/>
        </w:rPr>
        <w:t xml:space="preserve"> in a financial institution or institutions selected by resolution of the Board of Directors. </w:t>
      </w:r>
    </w:p>
    <w:p w14:paraId="3A3E828F" w14:textId="77777777" w:rsidR="00821FBD" w:rsidRPr="00EA4B54" w:rsidRDefault="00821FBD">
      <w:pPr>
        <w:rPr>
          <w:b/>
          <w:sz w:val="16"/>
          <w:szCs w:val="16"/>
          <w:u w:val="single"/>
        </w:rPr>
      </w:pPr>
    </w:p>
    <w:p w14:paraId="0B2386D0" w14:textId="6F6E44C5" w:rsidR="00821FBD" w:rsidRDefault="00821FBD">
      <w:pPr>
        <w:rPr>
          <w:sz w:val="22"/>
          <w:szCs w:val="22"/>
        </w:rPr>
      </w:pPr>
      <w:r w:rsidRPr="009F7470">
        <w:rPr>
          <w:b/>
          <w:sz w:val="22"/>
          <w:szCs w:val="22"/>
          <w:u w:val="single"/>
        </w:rPr>
        <w:t>Section 6. Expenditures</w:t>
      </w:r>
      <w:r w:rsidRPr="009F7470">
        <w:rPr>
          <w:sz w:val="22"/>
          <w:szCs w:val="22"/>
        </w:rPr>
        <w:t>. The Board of Directors shall administer the day to day</w:t>
      </w:r>
      <w:r w:rsidR="00356185">
        <w:rPr>
          <w:sz w:val="22"/>
          <w:szCs w:val="22"/>
        </w:rPr>
        <w:t>,</w:t>
      </w:r>
      <w:r w:rsidRPr="009F7470">
        <w:rPr>
          <w:sz w:val="22"/>
          <w:szCs w:val="22"/>
        </w:rPr>
        <w:t xml:space="preserve"> finances of the </w:t>
      </w:r>
      <w:r w:rsidR="00AC4B95">
        <w:rPr>
          <w:sz w:val="22"/>
          <w:szCs w:val="22"/>
        </w:rPr>
        <w:t>Association</w:t>
      </w:r>
      <w:r w:rsidRPr="009F7470">
        <w:rPr>
          <w:sz w:val="22"/>
          <w:szCs w:val="22"/>
        </w:rPr>
        <w:t xml:space="preserve">. Capital expenditures </w:t>
      </w:r>
      <w:proofErr w:type="gramStart"/>
      <w:r w:rsidRPr="009F7470">
        <w:rPr>
          <w:sz w:val="22"/>
          <w:szCs w:val="22"/>
        </w:rPr>
        <w:t xml:space="preserve">in excess </w:t>
      </w:r>
      <w:r w:rsidRPr="009C6E7D">
        <w:rPr>
          <w:sz w:val="22"/>
          <w:szCs w:val="22"/>
        </w:rPr>
        <w:t>of</w:t>
      </w:r>
      <w:proofErr w:type="gramEnd"/>
      <w:r w:rsidRPr="009C6E7D">
        <w:rPr>
          <w:sz w:val="22"/>
          <w:szCs w:val="22"/>
        </w:rPr>
        <w:t xml:space="preserve"> </w:t>
      </w:r>
      <w:r w:rsidR="00271FD5" w:rsidRPr="009C6E7D">
        <w:rPr>
          <w:sz w:val="22"/>
          <w:szCs w:val="22"/>
        </w:rPr>
        <w:t xml:space="preserve">$15,000 </w:t>
      </w:r>
      <w:r w:rsidRPr="009F7470">
        <w:rPr>
          <w:sz w:val="22"/>
          <w:szCs w:val="22"/>
        </w:rPr>
        <w:t xml:space="preserve">may not be made unless authorized by 50% of the Board Members eligible to vote in attendance at a Board Meeting. </w:t>
      </w:r>
    </w:p>
    <w:p w14:paraId="6CF78B63" w14:textId="77777777" w:rsidR="00EA4B54" w:rsidRPr="00EA4B54" w:rsidRDefault="00EA4B54">
      <w:pPr>
        <w:rPr>
          <w:sz w:val="16"/>
          <w:szCs w:val="16"/>
        </w:rPr>
      </w:pPr>
    </w:p>
    <w:p w14:paraId="6FAB4D26" w14:textId="67445B4D" w:rsidR="00821FBD" w:rsidRDefault="00821FBD" w:rsidP="00EA4B54">
      <w:pPr>
        <w:rPr>
          <w:sz w:val="22"/>
          <w:szCs w:val="22"/>
        </w:rPr>
      </w:pPr>
      <w:r w:rsidRPr="009F7470">
        <w:rPr>
          <w:b/>
          <w:sz w:val="22"/>
          <w:szCs w:val="22"/>
          <w:u w:val="single"/>
        </w:rPr>
        <w:t>Section 7. Notice of Dues, Fees, Fines, Assessments, and Other Financial Obligations of Members</w:t>
      </w:r>
      <w:r w:rsidRPr="009F7470">
        <w:rPr>
          <w:sz w:val="22"/>
          <w:szCs w:val="22"/>
        </w:rPr>
        <w:t xml:space="preserve">. All dues, fees, fines, assessments, or other financial obligations to the </w:t>
      </w:r>
      <w:r w:rsidR="00B23937">
        <w:rPr>
          <w:sz w:val="22"/>
          <w:szCs w:val="22"/>
        </w:rPr>
        <w:t>Association</w:t>
      </w:r>
      <w:r w:rsidRPr="009F7470">
        <w:rPr>
          <w:sz w:val="22"/>
          <w:szCs w:val="22"/>
        </w:rPr>
        <w:t xml:space="preserve"> or </w:t>
      </w:r>
      <w:r w:rsidR="00B23937">
        <w:rPr>
          <w:sz w:val="22"/>
          <w:szCs w:val="22"/>
        </w:rPr>
        <w:t>Association</w:t>
      </w:r>
      <w:r w:rsidRPr="009F7470">
        <w:rPr>
          <w:sz w:val="22"/>
          <w:szCs w:val="22"/>
        </w:rPr>
        <w:t xml:space="preserve"> Multiple Listing Service shall be noticed to the delinquent </w:t>
      </w:r>
      <w:r w:rsidR="00DA584D">
        <w:rPr>
          <w:sz w:val="22"/>
          <w:szCs w:val="22"/>
        </w:rPr>
        <w:t>Association</w:t>
      </w:r>
      <w:r w:rsidRPr="009F7470">
        <w:rPr>
          <w:sz w:val="22"/>
          <w:szCs w:val="22"/>
        </w:rPr>
        <w:t xml:space="preserve"> Member in writing setting forth the amount owed and due date. </w:t>
      </w:r>
    </w:p>
    <w:p w14:paraId="19BB9222" w14:textId="77777777" w:rsidR="00EA4B54" w:rsidRDefault="00EA4B54" w:rsidP="00EA4B54">
      <w:pPr>
        <w:rPr>
          <w:sz w:val="22"/>
          <w:szCs w:val="22"/>
        </w:rPr>
      </w:pPr>
    </w:p>
    <w:p w14:paraId="4BE1E869" w14:textId="77777777" w:rsidR="00821FBD" w:rsidRDefault="00821FBD">
      <w:pPr>
        <w:pStyle w:val="H2"/>
        <w:jc w:val="center"/>
        <w:rPr>
          <w:sz w:val="22"/>
          <w:szCs w:val="22"/>
        </w:rPr>
      </w:pPr>
      <w:r w:rsidRPr="009F7470">
        <w:rPr>
          <w:sz w:val="22"/>
          <w:szCs w:val="22"/>
        </w:rPr>
        <w:lastRenderedPageBreak/>
        <w:t xml:space="preserve">Article XI - Officers and Directors </w:t>
      </w:r>
    </w:p>
    <w:p w14:paraId="349DD79E" w14:textId="3159B1E6" w:rsidR="00821FBD" w:rsidRPr="00B167A6" w:rsidRDefault="00821FBD">
      <w:pPr>
        <w:rPr>
          <w:strike/>
          <w:sz w:val="22"/>
          <w:szCs w:val="22"/>
        </w:rPr>
      </w:pPr>
      <w:r w:rsidRPr="009F7470">
        <w:rPr>
          <w:b/>
          <w:sz w:val="22"/>
          <w:szCs w:val="22"/>
          <w:u w:val="single"/>
        </w:rPr>
        <w:t>Section l. Officers</w:t>
      </w:r>
      <w:r w:rsidR="00681CA7">
        <w:rPr>
          <w:sz w:val="22"/>
          <w:szCs w:val="22"/>
        </w:rPr>
        <w:t xml:space="preserve">  </w:t>
      </w:r>
      <w:proofErr w:type="gramStart"/>
      <w:r w:rsidR="00ED2143" w:rsidRPr="00ED2143">
        <w:rPr>
          <w:b/>
          <w:sz w:val="22"/>
          <w:szCs w:val="22"/>
        </w:rPr>
        <w:t>The</w:t>
      </w:r>
      <w:proofErr w:type="gramEnd"/>
      <w:r w:rsidR="00ED2143" w:rsidRPr="00ED2143">
        <w:rPr>
          <w:b/>
          <w:sz w:val="22"/>
          <w:szCs w:val="22"/>
        </w:rPr>
        <w:t xml:space="preserve"> Officers of the </w:t>
      </w:r>
      <w:r w:rsidR="004874A0">
        <w:rPr>
          <w:b/>
          <w:sz w:val="22"/>
          <w:szCs w:val="22"/>
        </w:rPr>
        <w:t>Association</w:t>
      </w:r>
      <w:r w:rsidR="00ED2143" w:rsidRPr="00ED2143">
        <w:rPr>
          <w:b/>
          <w:sz w:val="22"/>
          <w:szCs w:val="22"/>
        </w:rPr>
        <w:t xml:space="preserve"> shall be: a President, a President-Elect (who is also the Vice President), an Elected Secretary, a Treasurer and an Immediate Past President.</w:t>
      </w:r>
      <w:r w:rsidRPr="009F7470">
        <w:rPr>
          <w:sz w:val="22"/>
          <w:szCs w:val="22"/>
        </w:rPr>
        <w:t xml:space="preserve"> They shall serve for a term of one (1) year.</w:t>
      </w:r>
      <w:r w:rsidR="00ED2143">
        <w:rPr>
          <w:sz w:val="22"/>
          <w:szCs w:val="22"/>
        </w:rPr>
        <w:t xml:space="preserve"> </w:t>
      </w:r>
    </w:p>
    <w:p w14:paraId="26658937" w14:textId="77777777" w:rsidR="00821FBD" w:rsidRPr="00B167A6" w:rsidRDefault="00821FBD">
      <w:pPr>
        <w:rPr>
          <w:b/>
          <w:strike/>
          <w:sz w:val="16"/>
          <w:szCs w:val="16"/>
          <w:u w:val="single"/>
        </w:rPr>
      </w:pPr>
    </w:p>
    <w:p w14:paraId="204DBB07" w14:textId="0469A795" w:rsidR="00821FBD" w:rsidRPr="009F7470" w:rsidRDefault="00821FBD">
      <w:pPr>
        <w:rPr>
          <w:sz w:val="22"/>
          <w:szCs w:val="22"/>
        </w:rPr>
      </w:pPr>
      <w:r w:rsidRPr="009F7470">
        <w:rPr>
          <w:b/>
          <w:sz w:val="22"/>
          <w:szCs w:val="22"/>
          <w:u w:val="single"/>
        </w:rPr>
        <w:t>Section 2. Executive Officer.</w:t>
      </w:r>
      <w:r w:rsidRPr="009F7470">
        <w:rPr>
          <w:sz w:val="22"/>
          <w:szCs w:val="22"/>
        </w:rPr>
        <w:t xml:space="preserve">  The Officers and Board of Directors may employ an Executive Officer whose duties shall be those as may be prescribed from time to time by the Officers and Board of Directors in the form of a written job description delivered to the Executive Officer.  </w:t>
      </w:r>
      <w:r w:rsidR="00C53210" w:rsidRPr="00E8454D">
        <w:rPr>
          <w:sz w:val="22"/>
          <w:szCs w:val="22"/>
        </w:rPr>
        <w:t xml:space="preserve">The Executive Officer shall have the authority to hire, supervise, </w:t>
      </w:r>
      <w:proofErr w:type="gramStart"/>
      <w:r w:rsidR="00C53210" w:rsidRPr="00E8454D">
        <w:rPr>
          <w:sz w:val="22"/>
          <w:szCs w:val="22"/>
        </w:rPr>
        <w:t>evaluate</w:t>
      </w:r>
      <w:proofErr w:type="gramEnd"/>
      <w:r w:rsidR="00C53210" w:rsidRPr="00E8454D">
        <w:rPr>
          <w:sz w:val="22"/>
          <w:szCs w:val="22"/>
        </w:rPr>
        <w:t xml:space="preserve"> and termina</w:t>
      </w:r>
      <w:r w:rsidR="0043785A" w:rsidRPr="00E8454D">
        <w:rPr>
          <w:sz w:val="22"/>
          <w:szCs w:val="22"/>
        </w:rPr>
        <w:t xml:space="preserve">te other staff, if any.  </w:t>
      </w:r>
      <w:r w:rsidR="0043785A">
        <w:rPr>
          <w:sz w:val="22"/>
          <w:szCs w:val="22"/>
        </w:rPr>
        <w:t>T</w:t>
      </w:r>
      <w:r w:rsidRPr="009F7470">
        <w:rPr>
          <w:sz w:val="22"/>
          <w:szCs w:val="22"/>
        </w:rPr>
        <w:t>he Executive Officer shall be the Ex-Officio Secretary of the corporation</w:t>
      </w:r>
      <w:r w:rsidR="00356185">
        <w:rPr>
          <w:sz w:val="22"/>
          <w:szCs w:val="22"/>
        </w:rPr>
        <w:t xml:space="preserve"> </w:t>
      </w:r>
      <w:r w:rsidRPr="009F7470">
        <w:rPr>
          <w:sz w:val="22"/>
          <w:szCs w:val="22"/>
        </w:rPr>
        <w:t>and shall be a non-voting member of the Board of Directors.  The term of office shall be set by the Board of Directors and shall be set forth in a written contract of employment approved by the Board of Directors.</w:t>
      </w:r>
    </w:p>
    <w:p w14:paraId="610CD049" w14:textId="77777777" w:rsidR="00821FBD" w:rsidRPr="00EA4B54" w:rsidRDefault="00821FBD">
      <w:pPr>
        <w:rPr>
          <w:b/>
          <w:sz w:val="16"/>
          <w:szCs w:val="16"/>
          <w:u w:val="single"/>
        </w:rPr>
      </w:pPr>
    </w:p>
    <w:p w14:paraId="439F6B11" w14:textId="57438AE6" w:rsidR="00821FBD" w:rsidRPr="009F7470" w:rsidRDefault="00821FBD">
      <w:pPr>
        <w:rPr>
          <w:sz w:val="22"/>
          <w:szCs w:val="22"/>
        </w:rPr>
      </w:pPr>
      <w:r w:rsidRPr="009F7470">
        <w:rPr>
          <w:b/>
          <w:sz w:val="22"/>
          <w:szCs w:val="22"/>
          <w:u w:val="single"/>
        </w:rPr>
        <w:t>Section 3. Duties of Officers</w:t>
      </w:r>
      <w:r w:rsidRPr="009F7470">
        <w:rPr>
          <w:sz w:val="22"/>
          <w:szCs w:val="22"/>
        </w:rPr>
        <w:t>. The duties of the officers shall be such as their titles and job descriptions, by general usage, would indicate and such as may be assigned to them by the Board of Directors.</w:t>
      </w:r>
      <w:r w:rsidR="004874A0">
        <w:rPr>
          <w:sz w:val="22"/>
          <w:szCs w:val="22"/>
        </w:rPr>
        <w:t xml:space="preserve"> It shall be the </w:t>
      </w:r>
      <w:proofErr w:type="gramStart"/>
      <w:r w:rsidR="004874A0">
        <w:rPr>
          <w:sz w:val="22"/>
          <w:szCs w:val="22"/>
        </w:rPr>
        <w:t>particular</w:t>
      </w:r>
      <w:r w:rsidR="00356185">
        <w:rPr>
          <w:sz w:val="22"/>
          <w:szCs w:val="22"/>
        </w:rPr>
        <w:t xml:space="preserve"> </w:t>
      </w:r>
      <w:r w:rsidR="004874A0">
        <w:rPr>
          <w:sz w:val="22"/>
          <w:szCs w:val="22"/>
        </w:rPr>
        <w:t>duty</w:t>
      </w:r>
      <w:proofErr w:type="gramEnd"/>
      <w:r w:rsidR="004874A0">
        <w:rPr>
          <w:sz w:val="22"/>
          <w:szCs w:val="22"/>
        </w:rPr>
        <w:t xml:space="preserve"> of the chief staff executive to keep the records of the association and to carry on all necessary correspondence with the NATIONAL ASSOCIATION OF REALTORS® AND THE Arizona Association of REALTORS®.</w:t>
      </w:r>
    </w:p>
    <w:p w14:paraId="55DB5041" w14:textId="77777777" w:rsidR="00821FBD" w:rsidRPr="00EA4B54" w:rsidRDefault="00821FBD">
      <w:pPr>
        <w:rPr>
          <w:sz w:val="16"/>
          <w:szCs w:val="16"/>
        </w:rPr>
      </w:pPr>
    </w:p>
    <w:p w14:paraId="59A2A8BA" w14:textId="250E590C" w:rsidR="00821FBD" w:rsidRDefault="00821FBD">
      <w:pPr>
        <w:rPr>
          <w:sz w:val="22"/>
          <w:szCs w:val="22"/>
        </w:rPr>
      </w:pPr>
      <w:r w:rsidRPr="009F7470">
        <w:rPr>
          <w:b/>
          <w:sz w:val="22"/>
          <w:szCs w:val="22"/>
          <w:u w:val="single"/>
        </w:rPr>
        <w:t>Section 4. Board of Directors</w:t>
      </w:r>
      <w:r w:rsidRPr="009F7470">
        <w:rPr>
          <w:sz w:val="22"/>
          <w:szCs w:val="22"/>
        </w:rPr>
        <w:t xml:space="preserve">. The governing body of the </w:t>
      </w:r>
      <w:r w:rsidR="002D70D3">
        <w:rPr>
          <w:sz w:val="22"/>
          <w:szCs w:val="22"/>
        </w:rPr>
        <w:t>Association</w:t>
      </w:r>
      <w:r w:rsidRPr="009F7470">
        <w:rPr>
          <w:sz w:val="22"/>
          <w:szCs w:val="22"/>
        </w:rPr>
        <w:t xml:space="preserve"> shall be a Board of Directors consisting of the elected officers, the Immediate Past President, </w:t>
      </w:r>
      <w:r w:rsidR="002D70D3">
        <w:rPr>
          <w:sz w:val="22"/>
          <w:szCs w:val="22"/>
        </w:rPr>
        <w:t>eleven (11) elected</w:t>
      </w:r>
      <w:r w:rsidRPr="009F7470">
        <w:rPr>
          <w:sz w:val="22"/>
          <w:szCs w:val="22"/>
        </w:rPr>
        <w:t xml:space="preserve"> REALTOR® Members of the </w:t>
      </w:r>
      <w:r w:rsidR="002D70D3">
        <w:rPr>
          <w:sz w:val="22"/>
          <w:szCs w:val="22"/>
        </w:rPr>
        <w:t xml:space="preserve">Association, and one (1) elected affiliate member. </w:t>
      </w:r>
      <w:r w:rsidRPr="009F7470">
        <w:rPr>
          <w:sz w:val="22"/>
          <w:szCs w:val="22"/>
        </w:rPr>
        <w:t xml:space="preserve">Directors shall be elected to serve for terms of three (3) years, except that at organization, one-third of the elected Directors shall be elected for terms of one, two, and three years, respectively, or for lesser terms as may be necessary to complete the first fiscal year. Thereafter, as many Directors shall be elected each year as are required to fill vacancies. </w:t>
      </w:r>
      <w:r w:rsidR="002D70D3">
        <w:rPr>
          <w:sz w:val="22"/>
          <w:szCs w:val="22"/>
        </w:rPr>
        <w:t>Affiliate members shall be elected to serve a term of (1) year.</w:t>
      </w:r>
    </w:p>
    <w:p w14:paraId="502FBC9D" w14:textId="77777777" w:rsidR="003501A1" w:rsidRPr="00EA4B54" w:rsidRDefault="003501A1">
      <w:pPr>
        <w:rPr>
          <w:sz w:val="16"/>
          <w:szCs w:val="16"/>
        </w:rPr>
      </w:pPr>
    </w:p>
    <w:p w14:paraId="5263B318" w14:textId="77777777" w:rsidR="00821FBD" w:rsidRPr="00EA4B54" w:rsidRDefault="00821FBD">
      <w:pPr>
        <w:rPr>
          <w:sz w:val="16"/>
          <w:szCs w:val="16"/>
        </w:rPr>
      </w:pPr>
    </w:p>
    <w:p w14:paraId="55DA7450" w14:textId="77777777" w:rsidR="00821FBD" w:rsidRPr="009F7470" w:rsidRDefault="00821FBD">
      <w:pPr>
        <w:rPr>
          <w:sz w:val="22"/>
          <w:szCs w:val="22"/>
        </w:rPr>
      </w:pPr>
      <w:r w:rsidRPr="009F7470">
        <w:rPr>
          <w:b/>
          <w:sz w:val="22"/>
          <w:szCs w:val="22"/>
          <w:u w:val="single"/>
        </w:rPr>
        <w:t>Section 5. Election of Officers and Directors</w:t>
      </w:r>
      <w:r w:rsidRPr="009F7470">
        <w:rPr>
          <w:sz w:val="22"/>
          <w:szCs w:val="22"/>
        </w:rPr>
        <w:t xml:space="preserve">. </w:t>
      </w:r>
    </w:p>
    <w:p w14:paraId="38ACFDAD" w14:textId="77777777" w:rsidR="00821FBD" w:rsidRDefault="00821FBD">
      <w:pPr>
        <w:rPr>
          <w:sz w:val="22"/>
          <w:szCs w:val="22"/>
        </w:rPr>
      </w:pPr>
      <w:r w:rsidRPr="009F7470">
        <w:rPr>
          <w:sz w:val="22"/>
          <w:szCs w:val="22"/>
        </w:rPr>
        <w:t>(a) At least two (2) months before the annual election</w:t>
      </w:r>
      <w:r w:rsidR="00BF27DA">
        <w:rPr>
          <w:sz w:val="22"/>
          <w:szCs w:val="22"/>
        </w:rPr>
        <w:t xml:space="preserve"> in October</w:t>
      </w:r>
      <w:r w:rsidRPr="009F7470">
        <w:rPr>
          <w:sz w:val="22"/>
          <w:szCs w:val="22"/>
        </w:rPr>
        <w:t xml:space="preserve">, a Nominating Committee of at least three (3) </w:t>
      </w:r>
      <w:proofErr w:type="gramStart"/>
      <w:r w:rsidRPr="009F7470">
        <w:rPr>
          <w:sz w:val="22"/>
          <w:szCs w:val="22"/>
        </w:rPr>
        <w:t>REALTOR</w:t>
      </w:r>
      <w:proofErr w:type="gramEnd"/>
      <w:r w:rsidRPr="009F7470">
        <w:rPr>
          <w:sz w:val="22"/>
          <w:szCs w:val="22"/>
        </w:rPr>
        <w:t xml:space="preserve">® Members shall be appointed by the President with the approval of the Board of Directors. </w:t>
      </w:r>
      <w:r w:rsidR="00825D03">
        <w:rPr>
          <w:sz w:val="22"/>
          <w:szCs w:val="22"/>
        </w:rPr>
        <w:t xml:space="preserve">The Nominating Committee shall select not more than two (2) candidates for each office and at least one candidate for each place to be filled on the Board of Directors.  </w:t>
      </w:r>
      <w:r w:rsidR="00457601" w:rsidRPr="00925BA3">
        <w:rPr>
          <w:sz w:val="22"/>
          <w:szCs w:val="22"/>
        </w:rPr>
        <w:t>A member being considered for the Executive Committee must have served on the Board as a Director for, at a minimum, of one year</w:t>
      </w:r>
      <w:r w:rsidR="00E8454D">
        <w:rPr>
          <w:sz w:val="22"/>
          <w:szCs w:val="22"/>
        </w:rPr>
        <w:t>.</w:t>
      </w:r>
      <w:r w:rsidR="00457601" w:rsidRPr="00925BA3">
        <w:rPr>
          <w:sz w:val="22"/>
          <w:szCs w:val="22"/>
        </w:rPr>
        <w:t xml:space="preserve">  </w:t>
      </w:r>
      <w:r w:rsidR="00825D03">
        <w:rPr>
          <w:sz w:val="22"/>
          <w:szCs w:val="22"/>
        </w:rPr>
        <w:t>T</w:t>
      </w:r>
      <w:r w:rsidRPr="009F7470">
        <w:rPr>
          <w:sz w:val="22"/>
          <w:szCs w:val="22"/>
        </w:rPr>
        <w:t>he report of the Nominating Committee shall be</w:t>
      </w:r>
      <w:r w:rsidR="00E8454D">
        <w:rPr>
          <w:sz w:val="22"/>
          <w:szCs w:val="22"/>
        </w:rPr>
        <w:t xml:space="preserve"> </w:t>
      </w:r>
      <w:r w:rsidR="005314D3" w:rsidRPr="00E8454D">
        <w:rPr>
          <w:sz w:val="22"/>
          <w:szCs w:val="22"/>
        </w:rPr>
        <w:t>delivered</w:t>
      </w:r>
      <w:r w:rsidR="005314D3">
        <w:rPr>
          <w:sz w:val="22"/>
          <w:szCs w:val="22"/>
        </w:rPr>
        <w:t xml:space="preserve"> </w:t>
      </w:r>
      <w:r w:rsidRPr="009F7470">
        <w:rPr>
          <w:sz w:val="22"/>
          <w:szCs w:val="22"/>
        </w:rPr>
        <w:t>to each Member eligible to vote at least three (3) weeks preceding the election. Additional nominations may be made from the floor, with the consent of the nominee</w:t>
      </w:r>
      <w:r w:rsidR="00090B02">
        <w:rPr>
          <w:sz w:val="22"/>
          <w:szCs w:val="22"/>
        </w:rPr>
        <w:t xml:space="preserve">. </w:t>
      </w:r>
      <w:r w:rsidRPr="009F7470">
        <w:rPr>
          <w:sz w:val="22"/>
          <w:szCs w:val="22"/>
        </w:rPr>
        <w:t xml:space="preserve"> Said nominee to be placed on the ballot.  The Nominating Committee shall conduct the election.  In case of a tie vote, the issue shall be determined by lot.</w:t>
      </w:r>
      <w:r w:rsidR="009F7470">
        <w:rPr>
          <w:sz w:val="22"/>
          <w:szCs w:val="22"/>
        </w:rPr>
        <w:t xml:space="preserve">  </w:t>
      </w:r>
    </w:p>
    <w:p w14:paraId="5F8C9CCE" w14:textId="77777777" w:rsidR="00C53210" w:rsidRPr="009F7470" w:rsidRDefault="00C53210">
      <w:pPr>
        <w:rPr>
          <w:sz w:val="22"/>
          <w:szCs w:val="22"/>
        </w:rPr>
      </w:pPr>
    </w:p>
    <w:p w14:paraId="30686533" w14:textId="77777777" w:rsidR="00821FBD" w:rsidRPr="00EA4B54" w:rsidRDefault="00821FBD">
      <w:pPr>
        <w:rPr>
          <w:sz w:val="16"/>
          <w:szCs w:val="16"/>
        </w:rPr>
      </w:pPr>
    </w:p>
    <w:p w14:paraId="2FFF319E" w14:textId="77777777" w:rsidR="000C6BB3" w:rsidRPr="00C53210" w:rsidRDefault="00821FBD" w:rsidP="000C6BB3">
      <w:pPr>
        <w:rPr>
          <w:sz w:val="22"/>
          <w:szCs w:val="22"/>
        </w:rPr>
      </w:pPr>
      <w:r w:rsidRPr="001E0973">
        <w:rPr>
          <w:sz w:val="22"/>
          <w:szCs w:val="22"/>
        </w:rPr>
        <w:t>(b) The election of Officers and Directors shall take place at the annual meeting</w:t>
      </w:r>
      <w:r w:rsidR="00BF27DA">
        <w:rPr>
          <w:sz w:val="22"/>
          <w:szCs w:val="22"/>
        </w:rPr>
        <w:t xml:space="preserve"> </w:t>
      </w:r>
      <w:r w:rsidRPr="001E0973">
        <w:rPr>
          <w:sz w:val="22"/>
          <w:szCs w:val="22"/>
        </w:rPr>
        <w:t>in October.  Election shall be by ballot</w:t>
      </w:r>
      <w:r w:rsidR="00FA5B37" w:rsidRPr="001E0973">
        <w:rPr>
          <w:sz w:val="22"/>
          <w:szCs w:val="22"/>
        </w:rPr>
        <w:t>.</w:t>
      </w:r>
      <w:r w:rsidRPr="001E0973">
        <w:rPr>
          <w:sz w:val="22"/>
          <w:szCs w:val="22"/>
        </w:rPr>
        <w:t xml:space="preserve"> The ballot shall contain the names of all candidates and the offices for which they are</w:t>
      </w:r>
      <w:r w:rsidRPr="00C53210">
        <w:rPr>
          <w:strike/>
          <w:sz w:val="22"/>
          <w:szCs w:val="22"/>
        </w:rPr>
        <w:t xml:space="preserve"> </w:t>
      </w:r>
      <w:r w:rsidRPr="001E0973">
        <w:rPr>
          <w:sz w:val="22"/>
          <w:szCs w:val="22"/>
        </w:rPr>
        <w:t>nominated</w:t>
      </w:r>
      <w:r w:rsidRPr="00E8454D">
        <w:rPr>
          <w:sz w:val="22"/>
          <w:szCs w:val="22"/>
        </w:rPr>
        <w:t>.</w:t>
      </w:r>
      <w:r w:rsidR="000C6BB3" w:rsidRPr="00E8454D">
        <w:rPr>
          <w:sz w:val="22"/>
          <w:szCs w:val="22"/>
        </w:rPr>
        <w:t xml:space="preserve">  </w:t>
      </w:r>
      <w:r w:rsidR="005314D3" w:rsidRPr="00E8454D">
        <w:rPr>
          <w:sz w:val="22"/>
          <w:szCs w:val="22"/>
        </w:rPr>
        <w:t>E</w:t>
      </w:r>
      <w:r w:rsidR="000C6BB3" w:rsidRPr="00E8454D">
        <w:rPr>
          <w:sz w:val="22"/>
          <w:szCs w:val="22"/>
        </w:rPr>
        <w:t>lection of officers may be conducted by electronic means, in accordance with procedures established b</w:t>
      </w:r>
      <w:r w:rsidR="00E8454D">
        <w:rPr>
          <w:sz w:val="22"/>
          <w:szCs w:val="22"/>
        </w:rPr>
        <w:t xml:space="preserve">y the </w:t>
      </w:r>
      <w:r w:rsidR="00BF27DA">
        <w:rPr>
          <w:sz w:val="22"/>
          <w:szCs w:val="22"/>
        </w:rPr>
        <w:t>B</w:t>
      </w:r>
      <w:r w:rsidR="00E8454D">
        <w:rPr>
          <w:sz w:val="22"/>
          <w:szCs w:val="22"/>
        </w:rPr>
        <w:t xml:space="preserve">oard of </w:t>
      </w:r>
      <w:r w:rsidR="00BF27DA">
        <w:rPr>
          <w:sz w:val="22"/>
          <w:szCs w:val="22"/>
        </w:rPr>
        <w:t>D</w:t>
      </w:r>
      <w:r w:rsidR="00E8454D">
        <w:rPr>
          <w:sz w:val="22"/>
          <w:szCs w:val="22"/>
        </w:rPr>
        <w:t xml:space="preserve">irectors. </w:t>
      </w:r>
    </w:p>
    <w:p w14:paraId="6C1F36F0" w14:textId="77777777" w:rsidR="00C53210" w:rsidRDefault="00C53210">
      <w:pPr>
        <w:rPr>
          <w:b/>
          <w:strike/>
          <w:sz w:val="22"/>
          <w:szCs w:val="22"/>
        </w:rPr>
      </w:pPr>
    </w:p>
    <w:p w14:paraId="048B8C67" w14:textId="77777777" w:rsidR="00821FBD" w:rsidRPr="00C53210" w:rsidRDefault="00821FBD">
      <w:pPr>
        <w:rPr>
          <w:strike/>
          <w:sz w:val="16"/>
          <w:szCs w:val="16"/>
        </w:rPr>
      </w:pPr>
    </w:p>
    <w:p w14:paraId="7895FE97" w14:textId="3C473628" w:rsidR="00821FBD" w:rsidRPr="009F7470" w:rsidRDefault="00821FBD">
      <w:pPr>
        <w:rPr>
          <w:sz w:val="22"/>
          <w:szCs w:val="22"/>
        </w:rPr>
      </w:pPr>
      <w:r w:rsidRPr="009F7470">
        <w:rPr>
          <w:b/>
          <w:sz w:val="22"/>
          <w:szCs w:val="22"/>
          <w:u w:val="single"/>
        </w:rPr>
        <w:t>Section 6. Vacancies</w:t>
      </w:r>
      <w:r w:rsidRPr="009F7470">
        <w:rPr>
          <w:sz w:val="22"/>
          <w:szCs w:val="22"/>
        </w:rPr>
        <w:t xml:space="preserve">. Vacancies among the Officers and the Board of Directors shall be filled by a simple majority vote of the Board of Directors until the next annual meeting.  In the case of a vacancy of the President, the President-Elect will automatically move to the presidency for the balance of the term without affecting his right to serve a full term after serving in lieu of the President whose office became vacant.  Should the office of the President-Elect become vacant, </w:t>
      </w:r>
      <w:r w:rsidR="002D70D3">
        <w:rPr>
          <w:sz w:val="22"/>
          <w:szCs w:val="22"/>
        </w:rPr>
        <w:t>Secretary</w:t>
      </w:r>
      <w:r w:rsidRPr="009F7470">
        <w:rPr>
          <w:sz w:val="22"/>
          <w:szCs w:val="22"/>
        </w:rPr>
        <w:t xml:space="preserve"> shall move to the position for the balance of the term without affecting his</w:t>
      </w:r>
      <w:r w:rsidR="002D70D3">
        <w:rPr>
          <w:sz w:val="22"/>
          <w:szCs w:val="22"/>
        </w:rPr>
        <w:t>/her</w:t>
      </w:r>
      <w:r w:rsidRPr="009F7470">
        <w:rPr>
          <w:sz w:val="22"/>
          <w:szCs w:val="22"/>
        </w:rPr>
        <w:t xml:space="preserve"> rights to serve a full term after serving in lieu of the President-Elect whose office became vacant.</w:t>
      </w:r>
    </w:p>
    <w:p w14:paraId="2D54E962" w14:textId="77777777" w:rsidR="00821FBD" w:rsidRPr="00EA4B54" w:rsidRDefault="00821FBD">
      <w:pPr>
        <w:rPr>
          <w:sz w:val="16"/>
          <w:szCs w:val="16"/>
        </w:rPr>
      </w:pPr>
    </w:p>
    <w:p w14:paraId="2D8A1843" w14:textId="55347C89" w:rsidR="00821FBD" w:rsidRPr="009F7470" w:rsidRDefault="00821FBD">
      <w:pPr>
        <w:rPr>
          <w:sz w:val="22"/>
          <w:szCs w:val="22"/>
        </w:rPr>
      </w:pPr>
      <w:r w:rsidRPr="009F7470">
        <w:rPr>
          <w:b/>
          <w:sz w:val="22"/>
          <w:szCs w:val="22"/>
          <w:u w:val="single"/>
        </w:rPr>
        <w:lastRenderedPageBreak/>
        <w:t>Section 7. Removal of Officers and Directors</w:t>
      </w:r>
      <w:r w:rsidRPr="009F7470">
        <w:rPr>
          <w:sz w:val="22"/>
          <w:szCs w:val="22"/>
        </w:rPr>
        <w:t>. In</w:t>
      </w:r>
      <w:r w:rsidR="00356185">
        <w:rPr>
          <w:sz w:val="22"/>
          <w:szCs w:val="22"/>
        </w:rPr>
        <w:t>,</w:t>
      </w:r>
      <w:r w:rsidRPr="009F7470">
        <w:rPr>
          <w:sz w:val="22"/>
          <w:szCs w:val="22"/>
        </w:rPr>
        <w:t xml:space="preserve"> the event that an Officer or Director is deemed to be incapable of fulfilling the duties for which elected, but will not resign from office voluntarily, the Officer or Director may be removed from office under the following procedures: </w:t>
      </w:r>
    </w:p>
    <w:p w14:paraId="25D19D01" w14:textId="77777777" w:rsidR="00821FBD" w:rsidRPr="00EA4B54" w:rsidRDefault="00821FBD">
      <w:pPr>
        <w:rPr>
          <w:sz w:val="16"/>
          <w:szCs w:val="16"/>
        </w:rPr>
      </w:pPr>
    </w:p>
    <w:p w14:paraId="758100F5" w14:textId="599A6B96" w:rsidR="00821FBD" w:rsidRPr="009F7470" w:rsidRDefault="00821FBD">
      <w:pPr>
        <w:rPr>
          <w:sz w:val="22"/>
          <w:szCs w:val="22"/>
        </w:rPr>
      </w:pPr>
      <w:r w:rsidRPr="009F7470">
        <w:rPr>
          <w:sz w:val="22"/>
          <w:szCs w:val="22"/>
        </w:rPr>
        <w:t>(a) A petition requiring the removal of an Officer or Director and signed by not less than one-third of the voting membership or a majority</w:t>
      </w:r>
      <w:r w:rsidR="00356185">
        <w:rPr>
          <w:sz w:val="22"/>
          <w:szCs w:val="22"/>
        </w:rPr>
        <w:t>,</w:t>
      </w:r>
      <w:r w:rsidRPr="009F7470">
        <w:rPr>
          <w:sz w:val="22"/>
          <w:szCs w:val="22"/>
        </w:rPr>
        <w:t xml:space="preserve"> of all Directors shall be filed with the President, or if the President is the subject of the petition, with the next-ranking officer, and shall specifically set forth the reasons the individual is deemed to be disqualified from further service. </w:t>
      </w:r>
    </w:p>
    <w:p w14:paraId="710EAFC9" w14:textId="77777777" w:rsidR="00821FBD" w:rsidRPr="00AB75D3" w:rsidRDefault="00821FBD">
      <w:pPr>
        <w:rPr>
          <w:sz w:val="16"/>
          <w:szCs w:val="16"/>
        </w:rPr>
      </w:pPr>
    </w:p>
    <w:p w14:paraId="5B7AAABA" w14:textId="77777777" w:rsidR="00821FBD" w:rsidRPr="009F7470" w:rsidRDefault="00821FBD">
      <w:pPr>
        <w:rPr>
          <w:sz w:val="22"/>
          <w:szCs w:val="22"/>
        </w:rPr>
      </w:pPr>
      <w:r w:rsidRPr="009F7470">
        <w:rPr>
          <w:sz w:val="22"/>
          <w:szCs w:val="22"/>
        </w:rPr>
        <w:t xml:space="preserve">(b) Upon receipt of the petition, and not less than twenty (20) days or more than forty-five (45) days thereafter, a special meeting of the voting membership of the Board shall be held, and the sole business of the meeting shall be to consider the charge against the Officer or Director, and to render a decision on such petition. </w:t>
      </w:r>
    </w:p>
    <w:p w14:paraId="0BF49364" w14:textId="77777777" w:rsidR="00821FBD" w:rsidRPr="00AB75D3" w:rsidRDefault="00821FBD">
      <w:pPr>
        <w:rPr>
          <w:sz w:val="16"/>
          <w:szCs w:val="16"/>
        </w:rPr>
      </w:pPr>
    </w:p>
    <w:p w14:paraId="40C7136F" w14:textId="0A5ACA2D" w:rsidR="00821FBD" w:rsidRPr="009F7470" w:rsidRDefault="00821FBD">
      <w:pPr>
        <w:rPr>
          <w:sz w:val="22"/>
          <w:szCs w:val="22"/>
        </w:rPr>
      </w:pPr>
      <w:r w:rsidRPr="009F7470">
        <w:rPr>
          <w:sz w:val="22"/>
          <w:szCs w:val="22"/>
        </w:rPr>
        <w:t>(c) The special meeting shall be noticed to all voting Members at least ten (l0) days prior to the meeting</w:t>
      </w:r>
      <w:r w:rsidR="00356185">
        <w:rPr>
          <w:sz w:val="22"/>
          <w:szCs w:val="22"/>
        </w:rPr>
        <w:t xml:space="preserve"> </w:t>
      </w:r>
      <w:r w:rsidRPr="009F7470">
        <w:rPr>
          <w:sz w:val="22"/>
          <w:szCs w:val="22"/>
        </w:rPr>
        <w:t xml:space="preserve">and shall be conducted by the President of the </w:t>
      </w:r>
      <w:r w:rsidR="00EB1E01">
        <w:rPr>
          <w:sz w:val="22"/>
          <w:szCs w:val="22"/>
        </w:rPr>
        <w:t>Association</w:t>
      </w:r>
      <w:r w:rsidRPr="009F7470">
        <w:rPr>
          <w:sz w:val="22"/>
          <w:szCs w:val="22"/>
        </w:rPr>
        <w:t xml:space="preserve"> unless the President's continued service in office is being considered at the meeting. In such case, the next-ranking officer will conduct the meeting of the hearing by the Members. Provided a quorum is present, a three-fourths vote of the Members present and voting shall be required for removal from office. </w:t>
      </w:r>
    </w:p>
    <w:p w14:paraId="30415454" w14:textId="77777777" w:rsidR="00821FBD" w:rsidRDefault="00821FBD">
      <w:pPr>
        <w:pStyle w:val="H2"/>
        <w:jc w:val="center"/>
        <w:rPr>
          <w:sz w:val="22"/>
          <w:szCs w:val="22"/>
        </w:rPr>
      </w:pPr>
      <w:r w:rsidRPr="009F7470">
        <w:rPr>
          <w:sz w:val="22"/>
          <w:szCs w:val="22"/>
        </w:rPr>
        <w:t xml:space="preserve">Article XII- Meetings </w:t>
      </w:r>
    </w:p>
    <w:p w14:paraId="554CED89" w14:textId="6AB944AE" w:rsidR="00821FBD" w:rsidRPr="009F7470" w:rsidRDefault="00821FBD">
      <w:pPr>
        <w:rPr>
          <w:sz w:val="22"/>
          <w:szCs w:val="22"/>
        </w:rPr>
      </w:pPr>
      <w:r w:rsidRPr="009F7470">
        <w:rPr>
          <w:b/>
          <w:sz w:val="22"/>
          <w:szCs w:val="22"/>
          <w:u w:val="single"/>
        </w:rPr>
        <w:t>Section l. Annual Meetings</w:t>
      </w:r>
      <w:r w:rsidRPr="009F7470">
        <w:rPr>
          <w:sz w:val="22"/>
          <w:szCs w:val="22"/>
        </w:rPr>
        <w:t xml:space="preserve">. The annual meeting of the </w:t>
      </w:r>
      <w:r w:rsidR="002D70D3">
        <w:rPr>
          <w:sz w:val="22"/>
          <w:szCs w:val="22"/>
        </w:rPr>
        <w:t>Association</w:t>
      </w:r>
      <w:r w:rsidRPr="009F7470">
        <w:rPr>
          <w:sz w:val="22"/>
          <w:szCs w:val="22"/>
        </w:rPr>
        <w:t xml:space="preserve"> shall be </w:t>
      </w:r>
      <w:r w:rsidRPr="000C6BB3">
        <w:rPr>
          <w:sz w:val="22"/>
          <w:szCs w:val="22"/>
        </w:rPr>
        <w:t xml:space="preserve">held </w:t>
      </w:r>
      <w:r w:rsidRPr="009F7470">
        <w:rPr>
          <w:sz w:val="22"/>
          <w:szCs w:val="22"/>
        </w:rPr>
        <w:t>during the month of October of each year, the place and hour to be designated by the Board of Directors.</w:t>
      </w:r>
    </w:p>
    <w:p w14:paraId="03418481" w14:textId="77777777" w:rsidR="00821FBD" w:rsidRPr="009F7470" w:rsidRDefault="00821FBD">
      <w:pPr>
        <w:rPr>
          <w:b/>
          <w:sz w:val="22"/>
          <w:szCs w:val="22"/>
          <w:u w:val="single"/>
        </w:rPr>
      </w:pPr>
    </w:p>
    <w:p w14:paraId="0384F347" w14:textId="77777777" w:rsidR="00821FBD" w:rsidRPr="006E0608" w:rsidRDefault="00821FBD">
      <w:pPr>
        <w:rPr>
          <w:sz w:val="22"/>
          <w:szCs w:val="22"/>
        </w:rPr>
      </w:pPr>
      <w:r w:rsidRPr="00463758">
        <w:rPr>
          <w:b/>
          <w:sz w:val="22"/>
          <w:szCs w:val="22"/>
          <w:u w:val="single"/>
        </w:rPr>
        <w:t>Section 2. Meetings of Directors</w:t>
      </w:r>
      <w:r w:rsidRPr="00463758">
        <w:rPr>
          <w:b/>
          <w:sz w:val="22"/>
          <w:szCs w:val="22"/>
        </w:rPr>
        <w:t>.</w:t>
      </w:r>
      <w:r w:rsidRPr="006E0608">
        <w:rPr>
          <w:sz w:val="22"/>
          <w:szCs w:val="22"/>
        </w:rPr>
        <w:t xml:space="preserve"> The Board of Directors shall designate a regular time and place of meetings. Absence from three regular meetings without an excuse deemed valid by the Board of Directors shall be construed as resignation. </w:t>
      </w:r>
    </w:p>
    <w:p w14:paraId="1E7596EE" w14:textId="77777777" w:rsidR="00821FBD" w:rsidRPr="00AB75D3" w:rsidRDefault="00821FBD">
      <w:pPr>
        <w:rPr>
          <w:b/>
          <w:sz w:val="16"/>
          <w:szCs w:val="16"/>
          <w:u w:val="single"/>
        </w:rPr>
      </w:pPr>
    </w:p>
    <w:p w14:paraId="202BF268" w14:textId="77777777" w:rsidR="00821FBD" w:rsidRPr="009F7470" w:rsidRDefault="00821FBD">
      <w:pPr>
        <w:rPr>
          <w:sz w:val="22"/>
          <w:szCs w:val="22"/>
        </w:rPr>
      </w:pPr>
      <w:r w:rsidRPr="009F7470">
        <w:rPr>
          <w:b/>
          <w:sz w:val="22"/>
          <w:szCs w:val="22"/>
          <w:u w:val="single"/>
        </w:rPr>
        <w:t>Section 3. Other Meetings</w:t>
      </w:r>
      <w:r w:rsidRPr="009F7470">
        <w:rPr>
          <w:sz w:val="22"/>
          <w:szCs w:val="22"/>
        </w:rPr>
        <w:t xml:space="preserve">. Meetings of the Members may be held at other times as the President or the Board of Directors may determine, or upon the written request of at least 10% of the Members eligible to vote. </w:t>
      </w:r>
    </w:p>
    <w:p w14:paraId="50FF5516" w14:textId="77777777" w:rsidR="00821FBD" w:rsidRPr="00AB75D3" w:rsidRDefault="00821FBD">
      <w:pPr>
        <w:rPr>
          <w:b/>
          <w:sz w:val="16"/>
          <w:szCs w:val="16"/>
          <w:u w:val="single"/>
        </w:rPr>
      </w:pPr>
    </w:p>
    <w:p w14:paraId="6E701241" w14:textId="77777777" w:rsidR="00821FBD" w:rsidRPr="009F7470" w:rsidRDefault="00821FBD">
      <w:pPr>
        <w:rPr>
          <w:sz w:val="22"/>
          <w:szCs w:val="22"/>
        </w:rPr>
      </w:pPr>
      <w:r w:rsidRPr="009F7470">
        <w:rPr>
          <w:b/>
          <w:sz w:val="22"/>
          <w:szCs w:val="22"/>
          <w:u w:val="single"/>
        </w:rPr>
        <w:t>Section 4. Notice of Meetings</w:t>
      </w:r>
      <w:r w:rsidRPr="009F7470">
        <w:rPr>
          <w:sz w:val="22"/>
          <w:szCs w:val="22"/>
        </w:rPr>
        <w:t xml:space="preserve">. Written notice shall be given to every Member entitled to participate in the meeting at least one (l) week preceding all meetings. If a special meeting is called, it shall be accompanied by a statement of the purpose of the meeting. </w:t>
      </w:r>
    </w:p>
    <w:p w14:paraId="5C79474A" w14:textId="77777777" w:rsidR="00821FBD" w:rsidRPr="00AB75D3" w:rsidRDefault="00821FBD">
      <w:pPr>
        <w:rPr>
          <w:b/>
          <w:sz w:val="16"/>
          <w:szCs w:val="16"/>
          <w:u w:val="single"/>
        </w:rPr>
      </w:pPr>
    </w:p>
    <w:p w14:paraId="33B0CF81" w14:textId="007DFBA3" w:rsidR="00B67599" w:rsidRDefault="00821FBD">
      <w:pPr>
        <w:rPr>
          <w:sz w:val="22"/>
          <w:szCs w:val="22"/>
        </w:rPr>
      </w:pPr>
      <w:r w:rsidRPr="009F7470">
        <w:rPr>
          <w:b/>
          <w:sz w:val="22"/>
          <w:szCs w:val="22"/>
          <w:u w:val="single"/>
        </w:rPr>
        <w:t>Section 5. Quorum</w:t>
      </w:r>
      <w:r w:rsidRPr="009F7470">
        <w:rPr>
          <w:sz w:val="22"/>
          <w:szCs w:val="22"/>
        </w:rPr>
        <w:t xml:space="preserve">. A quorum for the transaction of business </w:t>
      </w:r>
      <w:r w:rsidR="00825D03">
        <w:rPr>
          <w:sz w:val="22"/>
          <w:szCs w:val="22"/>
        </w:rPr>
        <w:t>at the</w:t>
      </w:r>
      <w:r w:rsidR="0019357A">
        <w:rPr>
          <w:sz w:val="22"/>
          <w:szCs w:val="22"/>
        </w:rPr>
        <w:t xml:space="preserve"> </w:t>
      </w:r>
      <w:r w:rsidR="00825D03">
        <w:rPr>
          <w:sz w:val="22"/>
          <w:szCs w:val="22"/>
        </w:rPr>
        <w:t xml:space="preserve"> </w:t>
      </w:r>
      <w:r w:rsidR="00180171" w:rsidRPr="0019357A">
        <w:rPr>
          <w:sz w:val="22"/>
          <w:szCs w:val="22"/>
        </w:rPr>
        <w:t xml:space="preserve">Central Arizona </w:t>
      </w:r>
      <w:r w:rsidR="00513A15">
        <w:rPr>
          <w:sz w:val="22"/>
          <w:szCs w:val="22"/>
        </w:rPr>
        <w:t>Association</w:t>
      </w:r>
      <w:r w:rsidR="00180171" w:rsidRPr="0019357A">
        <w:rPr>
          <w:sz w:val="22"/>
          <w:szCs w:val="22"/>
        </w:rPr>
        <w:t xml:space="preserve"> of REALTORS business </w:t>
      </w:r>
      <w:r w:rsidR="00825D03" w:rsidRPr="0019357A">
        <w:rPr>
          <w:sz w:val="22"/>
          <w:szCs w:val="22"/>
        </w:rPr>
        <w:t>meetings</w:t>
      </w:r>
      <w:r w:rsidR="00825D03">
        <w:rPr>
          <w:sz w:val="22"/>
          <w:szCs w:val="22"/>
        </w:rPr>
        <w:t xml:space="preserve"> </w:t>
      </w:r>
      <w:r w:rsidRPr="009F7470">
        <w:rPr>
          <w:sz w:val="22"/>
          <w:szCs w:val="22"/>
        </w:rPr>
        <w:t xml:space="preserve">shall consist of </w:t>
      </w:r>
      <w:r w:rsidR="00825D03">
        <w:rPr>
          <w:sz w:val="22"/>
          <w:szCs w:val="22"/>
        </w:rPr>
        <w:t>25%</w:t>
      </w:r>
      <w:r w:rsidRPr="009F7470">
        <w:rPr>
          <w:sz w:val="22"/>
          <w:szCs w:val="22"/>
        </w:rPr>
        <w:t xml:space="preserve"> of the Members eligible to vote. </w:t>
      </w:r>
      <w:r w:rsidR="00825D03">
        <w:rPr>
          <w:sz w:val="22"/>
          <w:szCs w:val="22"/>
        </w:rPr>
        <w:t>A quorum for the transaction of business at the Board of Director meetings shall consist of</w:t>
      </w:r>
      <w:r w:rsidR="0019357A">
        <w:rPr>
          <w:sz w:val="22"/>
          <w:szCs w:val="22"/>
        </w:rPr>
        <w:t xml:space="preserve"> </w:t>
      </w:r>
      <w:r w:rsidR="00180171" w:rsidRPr="0019357A">
        <w:rPr>
          <w:sz w:val="22"/>
          <w:szCs w:val="22"/>
        </w:rPr>
        <w:t>50% + 1.</w:t>
      </w:r>
    </w:p>
    <w:p w14:paraId="211557BD" w14:textId="77777777" w:rsidR="00B67599" w:rsidRDefault="00B67599">
      <w:pPr>
        <w:rPr>
          <w:sz w:val="22"/>
          <w:szCs w:val="22"/>
        </w:rPr>
      </w:pPr>
    </w:p>
    <w:p w14:paraId="4AD3B943" w14:textId="77777777" w:rsidR="00821FBD" w:rsidRPr="00B67599" w:rsidRDefault="00B67599">
      <w:pPr>
        <w:rPr>
          <w:b/>
          <w:sz w:val="22"/>
          <w:szCs w:val="22"/>
          <w:u w:val="single"/>
        </w:rPr>
      </w:pPr>
      <w:r w:rsidRPr="0019357A">
        <w:rPr>
          <w:b/>
          <w:sz w:val="22"/>
          <w:szCs w:val="22"/>
          <w:u w:val="single"/>
        </w:rPr>
        <w:t xml:space="preserve">Section 6. Electronic Transaction of Business. </w:t>
      </w:r>
      <w:r w:rsidRPr="0019357A">
        <w:rPr>
          <w:sz w:val="22"/>
          <w:szCs w:val="22"/>
        </w:rPr>
        <w:t>To the fulles</w:t>
      </w:r>
      <w:r w:rsidR="00BF27DA">
        <w:rPr>
          <w:sz w:val="22"/>
          <w:szCs w:val="22"/>
        </w:rPr>
        <w:t>t extent permitted by law, the B</w:t>
      </w:r>
      <w:r w:rsidRPr="0019357A">
        <w:rPr>
          <w:sz w:val="22"/>
          <w:szCs w:val="22"/>
        </w:rPr>
        <w:t xml:space="preserve">oard of </w:t>
      </w:r>
      <w:r w:rsidR="00BF27DA">
        <w:rPr>
          <w:sz w:val="22"/>
          <w:szCs w:val="22"/>
        </w:rPr>
        <w:t>D</w:t>
      </w:r>
      <w:r w:rsidRPr="0019357A">
        <w:rPr>
          <w:sz w:val="22"/>
          <w:szCs w:val="22"/>
        </w:rPr>
        <w:t xml:space="preserve">irectors or membership may conduct business by electronic means. </w:t>
      </w:r>
      <w:r w:rsidR="00825D03" w:rsidRPr="00B67599">
        <w:rPr>
          <w:b/>
          <w:sz w:val="22"/>
          <w:szCs w:val="22"/>
          <w:u w:val="single"/>
        </w:rPr>
        <w:t xml:space="preserve">  </w:t>
      </w:r>
    </w:p>
    <w:p w14:paraId="377723BF" w14:textId="77777777" w:rsidR="00821FBD" w:rsidRDefault="00821FBD">
      <w:pPr>
        <w:pStyle w:val="H2"/>
        <w:jc w:val="center"/>
        <w:rPr>
          <w:sz w:val="22"/>
          <w:szCs w:val="22"/>
        </w:rPr>
      </w:pPr>
      <w:r w:rsidRPr="009F7470">
        <w:rPr>
          <w:sz w:val="22"/>
          <w:szCs w:val="22"/>
        </w:rPr>
        <w:t xml:space="preserve">Article XIII - Committees </w:t>
      </w:r>
    </w:p>
    <w:p w14:paraId="70A31925" w14:textId="5DF1E5CD" w:rsidR="00821FBD" w:rsidRDefault="00821FBD">
      <w:pPr>
        <w:rPr>
          <w:sz w:val="22"/>
          <w:szCs w:val="22"/>
        </w:rPr>
      </w:pPr>
      <w:r w:rsidRPr="00681CA7">
        <w:rPr>
          <w:b/>
          <w:sz w:val="22"/>
          <w:szCs w:val="22"/>
          <w:u w:val="single"/>
        </w:rPr>
        <w:t>Section l. Standing Committees</w:t>
      </w:r>
      <w:r w:rsidRPr="00681CA7">
        <w:rPr>
          <w:sz w:val="22"/>
          <w:szCs w:val="22"/>
        </w:rPr>
        <w:t xml:space="preserve">. The President shall appoint from among the REALTOR® Members, subject to confirmation by the Board of Directors, the following standing committees: </w:t>
      </w:r>
    </w:p>
    <w:p w14:paraId="2409C137" w14:textId="77777777" w:rsidR="002D70D3" w:rsidRDefault="002D70D3">
      <w:pPr>
        <w:rPr>
          <w:sz w:val="22"/>
          <w:szCs w:val="22"/>
        </w:rPr>
      </w:pPr>
    </w:p>
    <w:p w14:paraId="47EB2A0C" w14:textId="0FAD61C0" w:rsidR="002D70D3" w:rsidRDefault="002D70D3">
      <w:pPr>
        <w:rPr>
          <w:sz w:val="22"/>
          <w:szCs w:val="22"/>
          <w:u w:val="single"/>
        </w:rPr>
      </w:pPr>
      <w:r w:rsidRPr="002D70D3">
        <w:rPr>
          <w:sz w:val="22"/>
          <w:szCs w:val="22"/>
          <w:u w:val="single"/>
        </w:rPr>
        <w:t>BYLAWS COMMITTE</w:t>
      </w:r>
      <w:r>
        <w:rPr>
          <w:sz w:val="22"/>
          <w:szCs w:val="22"/>
          <w:u w:val="single"/>
        </w:rPr>
        <w:t>E</w:t>
      </w:r>
    </w:p>
    <w:p w14:paraId="098BC67D" w14:textId="0E333370" w:rsidR="002D70D3" w:rsidRDefault="002D70D3">
      <w:pPr>
        <w:rPr>
          <w:sz w:val="22"/>
          <w:szCs w:val="22"/>
        </w:rPr>
      </w:pPr>
      <w:r w:rsidRPr="002D70D3">
        <w:rPr>
          <w:sz w:val="22"/>
          <w:szCs w:val="22"/>
        </w:rPr>
        <w:t xml:space="preserve">Meets on an as-needed basis for review of Bylaws to ensure compliance with NAR </w:t>
      </w:r>
      <w:proofErr w:type="gramStart"/>
      <w:r w:rsidRPr="002D70D3">
        <w:rPr>
          <w:sz w:val="22"/>
          <w:szCs w:val="22"/>
        </w:rPr>
        <w:t>in order for</w:t>
      </w:r>
      <w:proofErr w:type="gramEnd"/>
      <w:r w:rsidRPr="002D70D3">
        <w:rPr>
          <w:sz w:val="22"/>
          <w:szCs w:val="22"/>
        </w:rPr>
        <w:t xml:space="preserve"> the Association</w:t>
      </w:r>
      <w:r>
        <w:rPr>
          <w:sz w:val="22"/>
          <w:szCs w:val="22"/>
        </w:rPr>
        <w:t xml:space="preserve"> to be covered by NAR E &amp; O insurance.</w:t>
      </w:r>
    </w:p>
    <w:p w14:paraId="5D490137" w14:textId="54C0774B" w:rsidR="00F83C3C" w:rsidRDefault="00F83C3C">
      <w:pPr>
        <w:rPr>
          <w:sz w:val="22"/>
          <w:szCs w:val="22"/>
        </w:rPr>
      </w:pPr>
    </w:p>
    <w:p w14:paraId="76AD49B1" w14:textId="4AEBF6F8" w:rsidR="00F83C3C" w:rsidRDefault="00F83C3C">
      <w:pPr>
        <w:rPr>
          <w:sz w:val="22"/>
          <w:szCs w:val="22"/>
          <w:u w:val="single"/>
        </w:rPr>
      </w:pPr>
      <w:r>
        <w:rPr>
          <w:sz w:val="22"/>
          <w:szCs w:val="22"/>
          <w:u w:val="single"/>
        </w:rPr>
        <w:t>EDUCATION, EQUAL OPPORTUNITY/FAIR HOUSING COMMITTEE</w:t>
      </w:r>
    </w:p>
    <w:p w14:paraId="596E7231" w14:textId="12E8F230" w:rsidR="00F83C3C" w:rsidRDefault="00F83C3C">
      <w:pPr>
        <w:rPr>
          <w:sz w:val="22"/>
          <w:szCs w:val="22"/>
        </w:rPr>
      </w:pPr>
      <w:r>
        <w:rPr>
          <w:sz w:val="22"/>
          <w:szCs w:val="22"/>
        </w:rPr>
        <w:t>Meets once annually to determine yearly education calendar, including a Fair Housing class for members; then on an as-needed basis.</w:t>
      </w:r>
    </w:p>
    <w:p w14:paraId="0D9FD4C3" w14:textId="77777777" w:rsidR="00F83C3C" w:rsidRDefault="00F83C3C">
      <w:pPr>
        <w:rPr>
          <w:sz w:val="22"/>
          <w:szCs w:val="22"/>
        </w:rPr>
      </w:pPr>
    </w:p>
    <w:p w14:paraId="3E98496D" w14:textId="7345B6E8" w:rsidR="00F83C3C" w:rsidRDefault="00F83C3C">
      <w:pPr>
        <w:rPr>
          <w:sz w:val="22"/>
          <w:szCs w:val="22"/>
        </w:rPr>
      </w:pPr>
    </w:p>
    <w:p w14:paraId="5486DA17" w14:textId="47B1EE98" w:rsidR="00F83C3C" w:rsidRDefault="00F83C3C">
      <w:pPr>
        <w:rPr>
          <w:sz w:val="22"/>
          <w:szCs w:val="22"/>
          <w:u w:val="single"/>
        </w:rPr>
      </w:pPr>
      <w:r>
        <w:rPr>
          <w:sz w:val="22"/>
          <w:szCs w:val="22"/>
          <w:u w:val="single"/>
        </w:rPr>
        <w:lastRenderedPageBreak/>
        <w:t>FINANCE COMMITTEE</w:t>
      </w:r>
    </w:p>
    <w:p w14:paraId="101B0813" w14:textId="5A6CD800" w:rsidR="00F83C3C" w:rsidRDefault="00F83C3C">
      <w:pPr>
        <w:rPr>
          <w:sz w:val="22"/>
          <w:szCs w:val="22"/>
        </w:rPr>
      </w:pPr>
      <w:r>
        <w:rPr>
          <w:sz w:val="22"/>
          <w:szCs w:val="22"/>
        </w:rPr>
        <w:t>Meets on a quarterly basis to review the budget for compliance, prepares annual budget for approval by the CA</w:t>
      </w:r>
      <w:r w:rsidR="00D52E73">
        <w:rPr>
          <w:sz w:val="22"/>
          <w:szCs w:val="22"/>
        </w:rPr>
        <w:t>A</w:t>
      </w:r>
      <w:r>
        <w:rPr>
          <w:sz w:val="22"/>
          <w:szCs w:val="22"/>
        </w:rPr>
        <w:t>R Officers and Directors.</w:t>
      </w:r>
    </w:p>
    <w:p w14:paraId="5E961992" w14:textId="3F5FCEFB" w:rsidR="00F83C3C" w:rsidRDefault="00F83C3C">
      <w:pPr>
        <w:rPr>
          <w:sz w:val="22"/>
          <w:szCs w:val="22"/>
        </w:rPr>
      </w:pPr>
    </w:p>
    <w:p w14:paraId="59943DF6" w14:textId="6B36EBB2" w:rsidR="00F83C3C" w:rsidRDefault="00F83C3C">
      <w:pPr>
        <w:rPr>
          <w:sz w:val="22"/>
          <w:szCs w:val="22"/>
          <w:u w:val="single"/>
        </w:rPr>
      </w:pPr>
      <w:r>
        <w:rPr>
          <w:sz w:val="22"/>
          <w:szCs w:val="22"/>
          <w:u w:val="single"/>
        </w:rPr>
        <w:t>MEMBERSHIP, NOMINATIONG &amp; SCHOLARSHIP COMMITTEE</w:t>
      </w:r>
    </w:p>
    <w:p w14:paraId="165CA70E" w14:textId="5D14D315" w:rsidR="00F83C3C" w:rsidRDefault="00F83C3C">
      <w:pPr>
        <w:rPr>
          <w:sz w:val="22"/>
          <w:szCs w:val="22"/>
        </w:rPr>
      </w:pPr>
      <w:r>
        <w:rPr>
          <w:sz w:val="22"/>
          <w:szCs w:val="22"/>
        </w:rPr>
        <w:t xml:space="preserve">Meets </w:t>
      </w:r>
      <w:r w:rsidR="003D6EF3">
        <w:rPr>
          <w:sz w:val="22"/>
          <w:szCs w:val="22"/>
        </w:rPr>
        <w:t>on an as-needed basis to encourage and promote the benefits of REALTOR Membership and Affiliate Membership, including encourage volunteers for elected positions on the Board of Directors and monitoring the annual election process. Also responsible for promoting and awarding scholarships from CA</w:t>
      </w:r>
      <w:r w:rsidR="00D52E73">
        <w:rPr>
          <w:sz w:val="22"/>
          <w:szCs w:val="22"/>
        </w:rPr>
        <w:t>A</w:t>
      </w:r>
      <w:r w:rsidR="003D6EF3">
        <w:rPr>
          <w:sz w:val="22"/>
          <w:szCs w:val="22"/>
        </w:rPr>
        <w:t>R to local high school graduates.</w:t>
      </w:r>
    </w:p>
    <w:p w14:paraId="0B753039" w14:textId="29C7A9EA" w:rsidR="003D6EF3" w:rsidRDefault="003D6EF3">
      <w:pPr>
        <w:rPr>
          <w:sz w:val="22"/>
          <w:szCs w:val="22"/>
        </w:rPr>
      </w:pPr>
    </w:p>
    <w:p w14:paraId="6BCE3A1E" w14:textId="6F5ADC44" w:rsidR="003D6EF3" w:rsidRDefault="003D6EF3">
      <w:pPr>
        <w:rPr>
          <w:sz w:val="22"/>
          <w:szCs w:val="22"/>
          <w:u w:val="single"/>
        </w:rPr>
      </w:pPr>
      <w:r>
        <w:rPr>
          <w:sz w:val="22"/>
          <w:szCs w:val="22"/>
          <w:u w:val="single"/>
        </w:rPr>
        <w:t>MULTIPLE LISTING SERVICE / FORMS COMMITTEE</w:t>
      </w:r>
    </w:p>
    <w:p w14:paraId="0BC10276" w14:textId="6CD166A3" w:rsidR="003D6EF3" w:rsidRDefault="003D6EF3">
      <w:pPr>
        <w:rPr>
          <w:sz w:val="22"/>
          <w:szCs w:val="22"/>
        </w:rPr>
      </w:pPr>
      <w:r>
        <w:rPr>
          <w:sz w:val="22"/>
          <w:szCs w:val="22"/>
        </w:rPr>
        <w:t xml:space="preserve">Meets on an as-needed basis to monitor the MLS Rules &amp; Regulations to </w:t>
      </w:r>
      <w:r w:rsidR="00C04E00">
        <w:rPr>
          <w:sz w:val="22"/>
          <w:szCs w:val="22"/>
        </w:rPr>
        <w:t>meet the needs of the members, as well as assists with the revision or development of MLS forms to stay in compliance with NAR.</w:t>
      </w:r>
    </w:p>
    <w:p w14:paraId="385B68E0" w14:textId="25D31997" w:rsidR="00C04E00" w:rsidRDefault="00C04E00">
      <w:pPr>
        <w:rPr>
          <w:sz w:val="22"/>
          <w:szCs w:val="22"/>
        </w:rPr>
      </w:pPr>
    </w:p>
    <w:p w14:paraId="2E8982E2" w14:textId="332B22CE" w:rsidR="00C04E00" w:rsidRDefault="00C04E00">
      <w:pPr>
        <w:rPr>
          <w:sz w:val="22"/>
          <w:szCs w:val="22"/>
          <w:u w:val="single"/>
        </w:rPr>
      </w:pPr>
      <w:r>
        <w:rPr>
          <w:sz w:val="22"/>
          <w:szCs w:val="22"/>
          <w:u w:val="single"/>
        </w:rPr>
        <w:t>PERSONNEL COMMITTEE</w:t>
      </w:r>
    </w:p>
    <w:p w14:paraId="18E30E7B" w14:textId="0674D6A9" w:rsidR="00C04E00" w:rsidRDefault="00C04E00">
      <w:pPr>
        <w:rPr>
          <w:sz w:val="22"/>
          <w:szCs w:val="22"/>
        </w:rPr>
      </w:pPr>
      <w:r>
        <w:rPr>
          <w:sz w:val="22"/>
          <w:szCs w:val="22"/>
        </w:rPr>
        <w:t>Serves as liaison between the Executive Officer and the Board of Directors.</w:t>
      </w:r>
    </w:p>
    <w:p w14:paraId="4B5BBA28" w14:textId="1901632E" w:rsidR="000B25A3" w:rsidRDefault="000B25A3">
      <w:pPr>
        <w:rPr>
          <w:sz w:val="22"/>
          <w:szCs w:val="22"/>
        </w:rPr>
      </w:pPr>
    </w:p>
    <w:p w14:paraId="65469C99" w14:textId="747337C0" w:rsidR="000B25A3" w:rsidRDefault="000B25A3">
      <w:pPr>
        <w:rPr>
          <w:sz w:val="22"/>
          <w:szCs w:val="22"/>
          <w:u w:val="single"/>
        </w:rPr>
      </w:pPr>
      <w:r>
        <w:rPr>
          <w:sz w:val="22"/>
          <w:szCs w:val="22"/>
          <w:u w:val="single"/>
        </w:rPr>
        <w:t>RAPAC AND ISSUES/MOBILIZATION COMMITTEE</w:t>
      </w:r>
    </w:p>
    <w:p w14:paraId="032EBC50" w14:textId="26EA049D" w:rsidR="000B25A3" w:rsidRDefault="000B25A3">
      <w:pPr>
        <w:rPr>
          <w:sz w:val="22"/>
          <w:szCs w:val="22"/>
        </w:rPr>
      </w:pPr>
      <w:r>
        <w:rPr>
          <w:sz w:val="22"/>
          <w:szCs w:val="22"/>
        </w:rPr>
        <w:t>Meets on an as-needed basis and promotes investment in the Fair Share program and other fundraising to the membership to ensure compliance with NAR Core Standards for Advocacy.</w:t>
      </w:r>
    </w:p>
    <w:p w14:paraId="7ABFB2C7" w14:textId="273A81E4" w:rsidR="000B25A3" w:rsidRDefault="000B25A3">
      <w:pPr>
        <w:rPr>
          <w:sz w:val="22"/>
          <w:szCs w:val="22"/>
        </w:rPr>
      </w:pPr>
    </w:p>
    <w:p w14:paraId="0A95DC93" w14:textId="481DD22A" w:rsidR="000B25A3" w:rsidRDefault="000B25A3">
      <w:pPr>
        <w:rPr>
          <w:sz w:val="22"/>
          <w:szCs w:val="22"/>
          <w:u w:val="single"/>
        </w:rPr>
      </w:pPr>
      <w:r>
        <w:rPr>
          <w:sz w:val="22"/>
          <w:szCs w:val="22"/>
          <w:u w:val="single"/>
        </w:rPr>
        <w:t>REGIONAL, GOVERNMENTAL &amp; LEGISLATIVE AFFAIRS COMMITTEE</w:t>
      </w:r>
    </w:p>
    <w:p w14:paraId="3B147F6F" w14:textId="121F5CDD" w:rsidR="000B25A3" w:rsidRDefault="000B25A3">
      <w:pPr>
        <w:rPr>
          <w:sz w:val="22"/>
          <w:szCs w:val="22"/>
        </w:rPr>
      </w:pPr>
      <w:r>
        <w:rPr>
          <w:sz w:val="22"/>
          <w:szCs w:val="22"/>
        </w:rPr>
        <w:t>Meets on an as-needed basis to update on pending legislation or interview of political candidates, as well as ensure compliance with NAR Core Standards for Advocacy and Public Outreach.</w:t>
      </w:r>
    </w:p>
    <w:p w14:paraId="583A3405" w14:textId="4BEA8453" w:rsidR="000B25A3" w:rsidRDefault="000B25A3">
      <w:pPr>
        <w:rPr>
          <w:sz w:val="22"/>
          <w:szCs w:val="22"/>
        </w:rPr>
      </w:pPr>
    </w:p>
    <w:p w14:paraId="7EE33C31" w14:textId="5EBF0285" w:rsidR="000B25A3" w:rsidRDefault="000B25A3">
      <w:pPr>
        <w:rPr>
          <w:sz w:val="22"/>
          <w:szCs w:val="22"/>
          <w:u w:val="single"/>
        </w:rPr>
      </w:pPr>
      <w:r>
        <w:rPr>
          <w:sz w:val="22"/>
          <w:szCs w:val="22"/>
          <w:u w:val="single"/>
        </w:rPr>
        <w:t>STRATEGIC PLANNING/CORE STANDARDS COMMITTEE</w:t>
      </w:r>
    </w:p>
    <w:p w14:paraId="60D09EDA" w14:textId="6537C53B" w:rsidR="000B25A3" w:rsidRDefault="000B25A3">
      <w:pPr>
        <w:rPr>
          <w:sz w:val="22"/>
          <w:szCs w:val="22"/>
        </w:rPr>
      </w:pPr>
      <w:r>
        <w:rPr>
          <w:sz w:val="22"/>
          <w:szCs w:val="22"/>
        </w:rPr>
        <w:t>Meets on an as-needed basis to review the real estate industry environment, trends, and member expectations to keep the Strategic Plan updated and ensure compliance with NAR Core Standards.</w:t>
      </w:r>
    </w:p>
    <w:p w14:paraId="2796651E" w14:textId="4FB1ECF7" w:rsidR="000B25A3" w:rsidRDefault="000B25A3">
      <w:pPr>
        <w:rPr>
          <w:sz w:val="22"/>
          <w:szCs w:val="22"/>
        </w:rPr>
      </w:pPr>
    </w:p>
    <w:p w14:paraId="77DC9AFD" w14:textId="385101A0" w:rsidR="000B25A3" w:rsidRDefault="008A7FF7">
      <w:pPr>
        <w:rPr>
          <w:sz w:val="22"/>
          <w:szCs w:val="22"/>
          <w:u w:val="single"/>
        </w:rPr>
      </w:pPr>
      <w:r>
        <w:rPr>
          <w:sz w:val="22"/>
          <w:szCs w:val="22"/>
          <w:u w:val="single"/>
        </w:rPr>
        <w:t>TECHNOLOGY COMMITTEE</w:t>
      </w:r>
    </w:p>
    <w:p w14:paraId="26C093B1" w14:textId="6D58DE9F" w:rsidR="00BA11D0" w:rsidRPr="00681CA7" w:rsidRDefault="008A7FF7" w:rsidP="008A7FF7">
      <w:pPr>
        <w:rPr>
          <w:sz w:val="22"/>
          <w:szCs w:val="22"/>
        </w:rPr>
      </w:pPr>
      <w:r>
        <w:rPr>
          <w:sz w:val="22"/>
          <w:szCs w:val="22"/>
        </w:rPr>
        <w:t>Meets on an as-needed basis to develop social media communication plan and ensure compliance with NAR Core Standards for Association website.</w:t>
      </w:r>
    </w:p>
    <w:p w14:paraId="44EEC50B" w14:textId="77777777" w:rsidR="005475E1" w:rsidRDefault="005475E1">
      <w:pPr>
        <w:ind w:left="360"/>
        <w:rPr>
          <w:sz w:val="22"/>
          <w:szCs w:val="22"/>
        </w:rPr>
      </w:pPr>
    </w:p>
    <w:p w14:paraId="170A10E0" w14:textId="77777777" w:rsidR="00821FBD" w:rsidRPr="009F7470" w:rsidRDefault="00821FBD">
      <w:pPr>
        <w:rPr>
          <w:sz w:val="22"/>
          <w:szCs w:val="22"/>
        </w:rPr>
      </w:pPr>
      <w:r w:rsidRPr="009F7470">
        <w:rPr>
          <w:b/>
          <w:sz w:val="22"/>
          <w:szCs w:val="22"/>
          <w:u w:val="single"/>
        </w:rPr>
        <w:t>Section 2. Special Committees, Work Groups</w:t>
      </w:r>
      <w:r w:rsidRPr="009F7470">
        <w:rPr>
          <w:sz w:val="22"/>
          <w:szCs w:val="22"/>
        </w:rPr>
        <w:t xml:space="preserve">. The President shall appoint, subject to confirmation by the Board of Directors, special committees as deemed necessary. </w:t>
      </w:r>
    </w:p>
    <w:p w14:paraId="7836234F" w14:textId="77777777" w:rsidR="00821FBD" w:rsidRPr="00163C6B" w:rsidRDefault="00821FBD">
      <w:pPr>
        <w:rPr>
          <w:b/>
          <w:sz w:val="16"/>
          <w:szCs w:val="16"/>
          <w:u w:val="single"/>
        </w:rPr>
      </w:pPr>
    </w:p>
    <w:p w14:paraId="4FF587E8" w14:textId="2D29D050" w:rsidR="00821FBD" w:rsidRPr="009F7470" w:rsidRDefault="00821FBD">
      <w:pPr>
        <w:rPr>
          <w:sz w:val="22"/>
          <w:szCs w:val="22"/>
        </w:rPr>
      </w:pPr>
      <w:r w:rsidRPr="009F7470">
        <w:rPr>
          <w:b/>
          <w:sz w:val="22"/>
          <w:szCs w:val="22"/>
          <w:u w:val="single"/>
        </w:rPr>
        <w:t>Section 3. Task Forces.</w:t>
      </w:r>
      <w:r w:rsidRPr="009F7470">
        <w:rPr>
          <w:sz w:val="22"/>
          <w:szCs w:val="22"/>
        </w:rPr>
        <w:t xml:space="preserve">  The President at his</w:t>
      </w:r>
      <w:r w:rsidR="008A7FF7">
        <w:rPr>
          <w:sz w:val="22"/>
          <w:szCs w:val="22"/>
        </w:rPr>
        <w:t>/her</w:t>
      </w:r>
      <w:r w:rsidRPr="009F7470">
        <w:rPr>
          <w:sz w:val="22"/>
          <w:szCs w:val="22"/>
        </w:rPr>
        <w:t xml:space="preserve"> discretion may appoint one or more persons as a Task Force to investigate a matter and report to him without the approval of the Board of Directors.</w:t>
      </w:r>
    </w:p>
    <w:p w14:paraId="196BB303" w14:textId="77777777" w:rsidR="00821FBD" w:rsidRPr="00163C6B" w:rsidRDefault="00821FBD">
      <w:pPr>
        <w:rPr>
          <w:b/>
          <w:sz w:val="16"/>
          <w:szCs w:val="16"/>
          <w:u w:val="single"/>
        </w:rPr>
      </w:pPr>
    </w:p>
    <w:p w14:paraId="53BF4ADD" w14:textId="77777777" w:rsidR="00821FBD" w:rsidRPr="009F7470" w:rsidRDefault="00821FBD">
      <w:pPr>
        <w:rPr>
          <w:sz w:val="22"/>
          <w:szCs w:val="22"/>
        </w:rPr>
      </w:pPr>
      <w:r w:rsidRPr="009F7470">
        <w:rPr>
          <w:b/>
          <w:sz w:val="22"/>
          <w:szCs w:val="22"/>
          <w:u w:val="single"/>
        </w:rPr>
        <w:t>Section 4. Organization</w:t>
      </w:r>
      <w:r w:rsidRPr="009F7470">
        <w:rPr>
          <w:sz w:val="22"/>
          <w:szCs w:val="22"/>
        </w:rPr>
        <w:t xml:space="preserve">. All committees shall be of such a size and shall have duties, functions, and powers as assigned by the President or the Board of Directors except as otherwise provided in these Bylaws. </w:t>
      </w:r>
    </w:p>
    <w:p w14:paraId="6CA7D2C7" w14:textId="77777777" w:rsidR="00821FBD" w:rsidRPr="00163C6B" w:rsidRDefault="00821FBD">
      <w:pPr>
        <w:rPr>
          <w:b/>
          <w:sz w:val="16"/>
          <w:szCs w:val="16"/>
          <w:u w:val="single"/>
        </w:rPr>
      </w:pPr>
    </w:p>
    <w:p w14:paraId="7D4E1BF8" w14:textId="77777777" w:rsidR="00821FBD" w:rsidRPr="009F7470" w:rsidRDefault="00821FBD">
      <w:pPr>
        <w:rPr>
          <w:sz w:val="22"/>
          <w:szCs w:val="22"/>
        </w:rPr>
      </w:pPr>
      <w:r w:rsidRPr="009F7470">
        <w:rPr>
          <w:b/>
          <w:sz w:val="22"/>
          <w:szCs w:val="22"/>
          <w:u w:val="single"/>
        </w:rPr>
        <w:t>Section 5. President</w:t>
      </w:r>
      <w:r w:rsidRPr="009F7470">
        <w:rPr>
          <w:sz w:val="22"/>
          <w:szCs w:val="22"/>
        </w:rPr>
        <w:t>. The President shall be an ex-officio member of all standing committees except for the Grievance Committee, Professional Standards Committee, and the Mediation Committee.</w:t>
      </w:r>
    </w:p>
    <w:p w14:paraId="3893E6B7" w14:textId="77777777" w:rsidR="00821FBD" w:rsidRPr="00163C6B" w:rsidRDefault="00821FBD">
      <w:pPr>
        <w:rPr>
          <w:sz w:val="16"/>
          <w:szCs w:val="16"/>
        </w:rPr>
      </w:pPr>
    </w:p>
    <w:p w14:paraId="1D06CA6E" w14:textId="394B4AFF" w:rsidR="00821FBD" w:rsidRPr="009F7470" w:rsidRDefault="00821FBD">
      <w:pPr>
        <w:rPr>
          <w:sz w:val="22"/>
          <w:szCs w:val="22"/>
        </w:rPr>
      </w:pPr>
      <w:r w:rsidRPr="009F7470">
        <w:rPr>
          <w:b/>
          <w:sz w:val="22"/>
          <w:szCs w:val="22"/>
          <w:u w:val="single"/>
        </w:rPr>
        <w:t>Section 6. Removal of Appointed Committee Members.</w:t>
      </w:r>
      <w:r w:rsidRPr="009F7470">
        <w:rPr>
          <w:sz w:val="22"/>
          <w:szCs w:val="22"/>
        </w:rPr>
        <w:t xml:space="preserve">  The President may remove the Chairman or any Member of a Standing Committee, Special Committee, Forum, Task Force or Working Group of the local </w:t>
      </w:r>
      <w:r w:rsidR="004A5E04">
        <w:rPr>
          <w:sz w:val="22"/>
          <w:szCs w:val="22"/>
        </w:rPr>
        <w:t>Association</w:t>
      </w:r>
      <w:r w:rsidRPr="009F7470">
        <w:rPr>
          <w:sz w:val="22"/>
          <w:szCs w:val="22"/>
        </w:rPr>
        <w:t xml:space="preserve"> with the approval of the Board of Directors.</w:t>
      </w:r>
    </w:p>
    <w:p w14:paraId="2890B089" w14:textId="77777777" w:rsidR="00821FBD" w:rsidRPr="00824BF7" w:rsidRDefault="00821FBD">
      <w:pPr>
        <w:rPr>
          <w:sz w:val="16"/>
          <w:szCs w:val="16"/>
        </w:rPr>
      </w:pPr>
    </w:p>
    <w:p w14:paraId="51D131B0" w14:textId="77777777" w:rsidR="00821FBD" w:rsidRDefault="00821FBD">
      <w:pPr>
        <w:pStyle w:val="H2"/>
        <w:jc w:val="center"/>
        <w:rPr>
          <w:sz w:val="22"/>
          <w:szCs w:val="22"/>
        </w:rPr>
      </w:pPr>
      <w:r w:rsidRPr="009F7470">
        <w:rPr>
          <w:sz w:val="22"/>
          <w:szCs w:val="22"/>
        </w:rPr>
        <w:t xml:space="preserve">Article XIV - Fiscal and Elective Year </w:t>
      </w:r>
    </w:p>
    <w:p w14:paraId="616C166F" w14:textId="4BC8DD90" w:rsidR="00821FBD" w:rsidRPr="009F7470" w:rsidRDefault="00821FBD">
      <w:pPr>
        <w:rPr>
          <w:sz w:val="22"/>
          <w:szCs w:val="22"/>
        </w:rPr>
      </w:pPr>
      <w:r w:rsidRPr="009F7470">
        <w:rPr>
          <w:b/>
          <w:sz w:val="22"/>
          <w:szCs w:val="22"/>
          <w:u w:val="single"/>
        </w:rPr>
        <w:t>Section l. Fiscal Year</w:t>
      </w:r>
      <w:r w:rsidRPr="009F7470">
        <w:rPr>
          <w:sz w:val="22"/>
          <w:szCs w:val="22"/>
        </w:rPr>
        <w:t xml:space="preserve">. The fiscal year of the </w:t>
      </w:r>
      <w:r w:rsidR="004A5E04">
        <w:rPr>
          <w:sz w:val="22"/>
          <w:szCs w:val="22"/>
        </w:rPr>
        <w:t>Association</w:t>
      </w:r>
      <w:r w:rsidRPr="009F7470">
        <w:rPr>
          <w:sz w:val="22"/>
          <w:szCs w:val="22"/>
        </w:rPr>
        <w:t xml:space="preserve"> shall be the calendar year.</w:t>
      </w:r>
    </w:p>
    <w:p w14:paraId="0AA596F0" w14:textId="77777777" w:rsidR="00821FBD" w:rsidRPr="00163C6B" w:rsidRDefault="00821FBD">
      <w:pPr>
        <w:rPr>
          <w:sz w:val="16"/>
          <w:szCs w:val="16"/>
        </w:rPr>
      </w:pPr>
    </w:p>
    <w:p w14:paraId="0D9C3D46" w14:textId="67DF0F43" w:rsidR="00821FBD" w:rsidRDefault="00821FBD">
      <w:pPr>
        <w:rPr>
          <w:sz w:val="22"/>
          <w:szCs w:val="22"/>
        </w:rPr>
      </w:pPr>
      <w:r w:rsidRPr="009F7470">
        <w:rPr>
          <w:b/>
          <w:sz w:val="22"/>
          <w:szCs w:val="22"/>
          <w:u w:val="single"/>
        </w:rPr>
        <w:lastRenderedPageBreak/>
        <w:t>Section 2. Elective Year.</w:t>
      </w:r>
      <w:r w:rsidRPr="009F7470">
        <w:rPr>
          <w:sz w:val="22"/>
          <w:szCs w:val="22"/>
        </w:rPr>
        <w:t xml:space="preserve">  The elective year of the </w:t>
      </w:r>
      <w:r w:rsidR="008A7FF7">
        <w:rPr>
          <w:sz w:val="22"/>
          <w:szCs w:val="22"/>
        </w:rPr>
        <w:t>Association</w:t>
      </w:r>
      <w:r w:rsidRPr="009F7470">
        <w:rPr>
          <w:sz w:val="22"/>
          <w:szCs w:val="22"/>
        </w:rPr>
        <w:t xml:space="preserve"> shall be the </w:t>
      </w:r>
      <w:r w:rsidR="008A7FF7">
        <w:rPr>
          <w:sz w:val="22"/>
          <w:szCs w:val="22"/>
        </w:rPr>
        <w:t>first</w:t>
      </w:r>
      <w:r w:rsidRPr="009F7470">
        <w:rPr>
          <w:sz w:val="22"/>
          <w:szCs w:val="22"/>
        </w:rPr>
        <w:t xml:space="preserve"> day of the convention of the NATIONAL ASSOCIATION OF REALTORS® to the day</w:t>
      </w:r>
      <w:r w:rsidR="008A7FF7">
        <w:rPr>
          <w:sz w:val="22"/>
          <w:szCs w:val="22"/>
        </w:rPr>
        <w:t xml:space="preserve"> before the first day of the convention </w:t>
      </w:r>
      <w:r w:rsidRPr="009F7470">
        <w:rPr>
          <w:sz w:val="22"/>
          <w:szCs w:val="22"/>
        </w:rPr>
        <w:t>of the NATIONAL ASSOCIATION OF REALTORS® of the following year.</w:t>
      </w:r>
    </w:p>
    <w:p w14:paraId="3DE74FDE" w14:textId="77777777" w:rsidR="00163C6B" w:rsidRPr="00163C6B" w:rsidRDefault="00163C6B">
      <w:pPr>
        <w:rPr>
          <w:sz w:val="16"/>
          <w:szCs w:val="16"/>
        </w:rPr>
      </w:pPr>
    </w:p>
    <w:p w14:paraId="6DEFBC48" w14:textId="77777777" w:rsidR="00821FBD" w:rsidRPr="009F7470" w:rsidRDefault="00821FBD">
      <w:pPr>
        <w:rPr>
          <w:sz w:val="22"/>
          <w:szCs w:val="22"/>
        </w:rPr>
      </w:pPr>
      <w:r w:rsidRPr="009F7470">
        <w:rPr>
          <w:b/>
          <w:sz w:val="22"/>
          <w:szCs w:val="22"/>
          <w:u w:val="single"/>
        </w:rPr>
        <w:t>Section 3. Days.</w:t>
      </w:r>
      <w:r w:rsidRPr="009F7470">
        <w:rPr>
          <w:sz w:val="22"/>
          <w:szCs w:val="22"/>
        </w:rPr>
        <w:t xml:space="preserve">  When used in these Bylaws “days” shall mean calendar days.</w:t>
      </w:r>
    </w:p>
    <w:p w14:paraId="2116FEAF" w14:textId="77777777" w:rsidR="00821FBD" w:rsidRPr="00824BF7" w:rsidRDefault="00821FBD">
      <w:pPr>
        <w:rPr>
          <w:sz w:val="16"/>
          <w:szCs w:val="16"/>
        </w:rPr>
      </w:pPr>
    </w:p>
    <w:p w14:paraId="0A35420A" w14:textId="77777777" w:rsidR="00821FBD" w:rsidRDefault="00821FBD">
      <w:pPr>
        <w:pStyle w:val="H2"/>
        <w:jc w:val="center"/>
        <w:rPr>
          <w:sz w:val="22"/>
          <w:szCs w:val="22"/>
        </w:rPr>
      </w:pPr>
      <w:r w:rsidRPr="009F7470">
        <w:rPr>
          <w:sz w:val="22"/>
          <w:szCs w:val="22"/>
        </w:rPr>
        <w:t xml:space="preserve">Article XV - Rules of Order </w:t>
      </w:r>
    </w:p>
    <w:p w14:paraId="38333188" w14:textId="200CA962" w:rsidR="00821FBD" w:rsidRPr="00E80890" w:rsidRDefault="00821FBD">
      <w:pPr>
        <w:rPr>
          <w:sz w:val="16"/>
          <w:szCs w:val="16"/>
        </w:rPr>
      </w:pPr>
      <w:r w:rsidRPr="009F7470">
        <w:rPr>
          <w:b/>
          <w:sz w:val="22"/>
          <w:szCs w:val="22"/>
          <w:u w:val="single"/>
        </w:rPr>
        <w:t>Section l</w:t>
      </w:r>
      <w:r w:rsidRPr="009F7470">
        <w:rPr>
          <w:sz w:val="22"/>
          <w:szCs w:val="22"/>
        </w:rPr>
        <w:t xml:space="preserve">. Robert's Rules of Order, latest edition, shall be recognized as the authority governing the meetings of the </w:t>
      </w:r>
      <w:r w:rsidR="00BF4274">
        <w:rPr>
          <w:sz w:val="22"/>
          <w:szCs w:val="22"/>
        </w:rPr>
        <w:t>Association</w:t>
      </w:r>
      <w:r w:rsidRPr="009F7470">
        <w:rPr>
          <w:sz w:val="22"/>
          <w:szCs w:val="22"/>
        </w:rPr>
        <w:t xml:space="preserve">, its Board of Directors, and Committees, in all instances wherein its provisions do not conflict with these Bylaws. </w:t>
      </w:r>
    </w:p>
    <w:p w14:paraId="1EFFF537" w14:textId="77777777" w:rsidR="00821FBD" w:rsidRDefault="00821FBD">
      <w:pPr>
        <w:pStyle w:val="H2"/>
        <w:jc w:val="center"/>
        <w:rPr>
          <w:sz w:val="22"/>
          <w:szCs w:val="22"/>
        </w:rPr>
      </w:pPr>
      <w:r w:rsidRPr="009F7470">
        <w:rPr>
          <w:sz w:val="22"/>
          <w:szCs w:val="22"/>
        </w:rPr>
        <w:t xml:space="preserve">Article XVI </w:t>
      </w:r>
      <w:r w:rsidR="00824BF7">
        <w:rPr>
          <w:sz w:val="22"/>
          <w:szCs w:val="22"/>
        </w:rPr>
        <w:t>–</w:t>
      </w:r>
      <w:r w:rsidRPr="009F7470">
        <w:rPr>
          <w:sz w:val="22"/>
          <w:szCs w:val="22"/>
        </w:rPr>
        <w:t xml:space="preserve"> Amendments </w:t>
      </w:r>
    </w:p>
    <w:p w14:paraId="5C6F0B68" w14:textId="0ACE88C8" w:rsidR="00821FBD" w:rsidRPr="009F7470" w:rsidRDefault="00821FBD">
      <w:pPr>
        <w:rPr>
          <w:sz w:val="22"/>
          <w:szCs w:val="22"/>
        </w:rPr>
      </w:pPr>
      <w:r w:rsidRPr="009F7470">
        <w:rPr>
          <w:b/>
          <w:sz w:val="22"/>
          <w:szCs w:val="22"/>
          <w:u w:val="single"/>
        </w:rPr>
        <w:t>Section l</w:t>
      </w:r>
      <w:r w:rsidRPr="009F7470">
        <w:rPr>
          <w:sz w:val="22"/>
          <w:szCs w:val="22"/>
        </w:rPr>
        <w:t>. These Bylaws may be amended by a majority vote of the Members present and qualified to vote at any meeting at which a quorum is present, provided the substance of such proposed amendment or amendments shall be plainly stated in the call for the meeting, except that the Board of Directors may, at any regular or special meeting</w:t>
      </w:r>
      <w:r w:rsidR="00AC1371">
        <w:rPr>
          <w:sz w:val="22"/>
          <w:szCs w:val="22"/>
        </w:rPr>
        <w:t>,</w:t>
      </w:r>
      <w:r w:rsidRPr="009F7470">
        <w:rPr>
          <w:sz w:val="22"/>
          <w:szCs w:val="22"/>
        </w:rPr>
        <w:t xml:space="preserve"> of the Board of Directors at which a quorum is present, approve amendments to the Bylaws which are mandated by NAR policy. </w:t>
      </w:r>
    </w:p>
    <w:p w14:paraId="2B15791D" w14:textId="77777777" w:rsidR="00821FBD" w:rsidRPr="00163C6B" w:rsidRDefault="00821FBD">
      <w:pPr>
        <w:ind w:left="360"/>
        <w:rPr>
          <w:sz w:val="16"/>
          <w:szCs w:val="16"/>
        </w:rPr>
      </w:pPr>
    </w:p>
    <w:p w14:paraId="71D40953" w14:textId="77777777" w:rsidR="00821FBD" w:rsidRPr="009F7470" w:rsidRDefault="00821FBD">
      <w:pPr>
        <w:rPr>
          <w:sz w:val="22"/>
          <w:szCs w:val="22"/>
        </w:rPr>
      </w:pPr>
      <w:r w:rsidRPr="009F7470">
        <w:rPr>
          <w:b/>
          <w:sz w:val="22"/>
          <w:szCs w:val="22"/>
          <w:u w:val="single"/>
        </w:rPr>
        <w:t>Section 2</w:t>
      </w:r>
      <w:r w:rsidRPr="009F7470">
        <w:rPr>
          <w:sz w:val="22"/>
          <w:szCs w:val="22"/>
        </w:rPr>
        <w:t xml:space="preserve">. Notice of all meetings at which amendments are to be considered shall be </w:t>
      </w:r>
      <w:r w:rsidR="00180171" w:rsidRPr="0019357A">
        <w:rPr>
          <w:sz w:val="22"/>
          <w:szCs w:val="22"/>
        </w:rPr>
        <w:t>delivered</w:t>
      </w:r>
      <w:r w:rsidR="00180171">
        <w:rPr>
          <w:sz w:val="22"/>
          <w:szCs w:val="22"/>
        </w:rPr>
        <w:t xml:space="preserve"> </w:t>
      </w:r>
      <w:r w:rsidRPr="009F7470">
        <w:rPr>
          <w:sz w:val="22"/>
          <w:szCs w:val="22"/>
        </w:rPr>
        <w:t xml:space="preserve">to every member eligible to vote at least one (l) week prior to the meeting. </w:t>
      </w:r>
    </w:p>
    <w:p w14:paraId="6E76B367" w14:textId="77777777" w:rsidR="00821FBD" w:rsidRPr="00163C6B" w:rsidRDefault="00821FBD">
      <w:pPr>
        <w:rPr>
          <w:b/>
          <w:sz w:val="16"/>
          <w:szCs w:val="16"/>
          <w:u w:val="single"/>
        </w:rPr>
      </w:pPr>
    </w:p>
    <w:p w14:paraId="5ACD792B" w14:textId="704BABA4" w:rsidR="00821FBD" w:rsidRPr="009F7470" w:rsidRDefault="00821FBD">
      <w:pPr>
        <w:rPr>
          <w:sz w:val="22"/>
          <w:szCs w:val="22"/>
        </w:rPr>
      </w:pPr>
      <w:r w:rsidRPr="009F7470">
        <w:rPr>
          <w:b/>
          <w:sz w:val="22"/>
          <w:szCs w:val="22"/>
          <w:u w:val="single"/>
        </w:rPr>
        <w:t>Section 3</w:t>
      </w:r>
      <w:r w:rsidRPr="009F7470">
        <w:rPr>
          <w:sz w:val="22"/>
          <w:szCs w:val="22"/>
        </w:rPr>
        <w:t xml:space="preserve">. Amendments to these Bylaws affecting the admission or qualification of REALTOR® and Institute Affiliate Members, the use of the terms REALTOR® and REALTORS®, or any alteration in the territorial jurisdiction of the </w:t>
      </w:r>
      <w:r w:rsidR="00274A73">
        <w:rPr>
          <w:sz w:val="22"/>
          <w:szCs w:val="22"/>
        </w:rPr>
        <w:t>Association</w:t>
      </w:r>
      <w:r w:rsidRPr="009F7470">
        <w:rPr>
          <w:sz w:val="22"/>
          <w:szCs w:val="22"/>
        </w:rPr>
        <w:t xml:space="preserve"> shall become effective upon their approval as authorized by the Board of Directors of the NATIONAL ASSOCIATION OF REALTORS®. </w:t>
      </w:r>
    </w:p>
    <w:p w14:paraId="17AE3F1D" w14:textId="77777777" w:rsidR="00821FBD" w:rsidRPr="00824BF7" w:rsidRDefault="00821FBD">
      <w:pPr>
        <w:rPr>
          <w:sz w:val="16"/>
          <w:szCs w:val="16"/>
        </w:rPr>
      </w:pPr>
    </w:p>
    <w:p w14:paraId="12B802DF" w14:textId="77777777" w:rsidR="00821FBD" w:rsidRDefault="00821FBD">
      <w:pPr>
        <w:pStyle w:val="H2"/>
        <w:jc w:val="center"/>
        <w:rPr>
          <w:sz w:val="22"/>
          <w:szCs w:val="22"/>
        </w:rPr>
      </w:pPr>
      <w:r w:rsidRPr="009F7470">
        <w:rPr>
          <w:sz w:val="22"/>
          <w:szCs w:val="22"/>
        </w:rPr>
        <w:t xml:space="preserve">Article XVII - Dissolution </w:t>
      </w:r>
    </w:p>
    <w:p w14:paraId="3852D57E" w14:textId="3B49C971" w:rsidR="00821FBD" w:rsidRDefault="00821FBD">
      <w:pPr>
        <w:rPr>
          <w:sz w:val="16"/>
          <w:szCs w:val="16"/>
        </w:rPr>
      </w:pPr>
      <w:r w:rsidRPr="009F7470">
        <w:rPr>
          <w:b/>
          <w:sz w:val="22"/>
          <w:szCs w:val="22"/>
          <w:u w:val="single"/>
        </w:rPr>
        <w:t>Section l</w:t>
      </w:r>
      <w:r w:rsidRPr="009F7470">
        <w:rPr>
          <w:sz w:val="22"/>
          <w:szCs w:val="22"/>
        </w:rPr>
        <w:t xml:space="preserve">. Upon the dissolution or winding up of affairs of this </w:t>
      </w:r>
      <w:r w:rsidR="00BF4274">
        <w:rPr>
          <w:sz w:val="22"/>
          <w:szCs w:val="22"/>
        </w:rPr>
        <w:t>Association</w:t>
      </w:r>
      <w:r w:rsidRPr="009F7470">
        <w:rPr>
          <w:sz w:val="22"/>
          <w:szCs w:val="22"/>
        </w:rPr>
        <w:t>, the Board of Directors, after providing for the payment of all obligations, shall distribute any remaining assets to the Arizona Association of REALTORS® or, within its discretion, to any other non-profit tax</w:t>
      </w:r>
      <w:r w:rsidR="00AC1371">
        <w:rPr>
          <w:sz w:val="22"/>
          <w:szCs w:val="22"/>
        </w:rPr>
        <w:t>-</w:t>
      </w:r>
      <w:r w:rsidRPr="009F7470">
        <w:rPr>
          <w:sz w:val="22"/>
          <w:szCs w:val="22"/>
        </w:rPr>
        <w:t xml:space="preserve">exempt organization. </w:t>
      </w:r>
    </w:p>
    <w:p w14:paraId="5CD50A41" w14:textId="77777777" w:rsidR="00163C6B" w:rsidRPr="00163C6B" w:rsidRDefault="00163C6B">
      <w:pPr>
        <w:rPr>
          <w:sz w:val="16"/>
          <w:szCs w:val="16"/>
        </w:rPr>
      </w:pPr>
    </w:p>
    <w:p w14:paraId="73F74464" w14:textId="77777777" w:rsidR="00824BF7" w:rsidRDefault="00821FBD">
      <w:pPr>
        <w:pStyle w:val="H2"/>
        <w:jc w:val="center"/>
        <w:rPr>
          <w:sz w:val="22"/>
          <w:szCs w:val="22"/>
        </w:rPr>
      </w:pPr>
      <w:r w:rsidRPr="009F7470">
        <w:rPr>
          <w:sz w:val="22"/>
          <w:szCs w:val="22"/>
        </w:rPr>
        <w:t>Article XVIII - Multiple Listing</w:t>
      </w:r>
    </w:p>
    <w:p w14:paraId="700795EE" w14:textId="2A18DB20" w:rsidR="00821FBD" w:rsidRPr="009F7470" w:rsidRDefault="00821FBD">
      <w:pPr>
        <w:pStyle w:val="H2"/>
        <w:jc w:val="center"/>
        <w:rPr>
          <w:sz w:val="22"/>
          <w:szCs w:val="22"/>
          <w:u w:val="single"/>
        </w:rPr>
      </w:pPr>
      <w:r w:rsidRPr="009F7470">
        <w:rPr>
          <w:sz w:val="22"/>
          <w:szCs w:val="22"/>
        </w:rPr>
        <w:t xml:space="preserve"> </w:t>
      </w:r>
      <w:r w:rsidRPr="009F7470">
        <w:rPr>
          <w:sz w:val="22"/>
          <w:szCs w:val="22"/>
          <w:u w:val="single"/>
        </w:rPr>
        <w:t xml:space="preserve">Multiple Listing Service Operated as a Committee of the </w:t>
      </w:r>
      <w:r w:rsidR="00BF4274">
        <w:rPr>
          <w:sz w:val="22"/>
          <w:szCs w:val="22"/>
          <w:u w:val="single"/>
        </w:rPr>
        <w:t>Association</w:t>
      </w:r>
      <w:r w:rsidRPr="009F7470">
        <w:rPr>
          <w:sz w:val="22"/>
          <w:szCs w:val="22"/>
          <w:u w:val="single"/>
        </w:rPr>
        <w:t xml:space="preserve"> </w:t>
      </w:r>
    </w:p>
    <w:p w14:paraId="6E0FB0FC" w14:textId="57E68812" w:rsidR="00821FBD" w:rsidRDefault="00821FBD">
      <w:pPr>
        <w:rPr>
          <w:strike/>
          <w:sz w:val="22"/>
          <w:szCs w:val="22"/>
        </w:rPr>
      </w:pPr>
      <w:r w:rsidRPr="009F7470">
        <w:rPr>
          <w:b/>
          <w:sz w:val="22"/>
          <w:szCs w:val="22"/>
          <w:u w:val="single"/>
        </w:rPr>
        <w:t>Section l. Authority</w:t>
      </w:r>
      <w:r w:rsidRPr="009F7470">
        <w:rPr>
          <w:sz w:val="22"/>
          <w:szCs w:val="22"/>
        </w:rPr>
        <w:t xml:space="preserve">. The </w:t>
      </w:r>
      <w:r w:rsidR="00BF4274">
        <w:rPr>
          <w:sz w:val="22"/>
          <w:szCs w:val="22"/>
        </w:rPr>
        <w:t>Association</w:t>
      </w:r>
      <w:r w:rsidRPr="009F7470">
        <w:rPr>
          <w:sz w:val="22"/>
          <w:szCs w:val="22"/>
        </w:rPr>
        <w:t xml:space="preserve"> of REALTORS® shall maintain for the use of its Members a Multiple Listing Service</w:t>
      </w:r>
      <w:r w:rsidRPr="001E0973">
        <w:rPr>
          <w:sz w:val="22"/>
          <w:szCs w:val="22"/>
        </w:rPr>
        <w:t>, for the</w:t>
      </w:r>
      <w:r w:rsidRPr="009F7470">
        <w:rPr>
          <w:sz w:val="22"/>
          <w:szCs w:val="22"/>
        </w:rPr>
        <w:t xml:space="preserve"> </w:t>
      </w:r>
      <w:r w:rsidR="007E4D00" w:rsidRPr="0019357A">
        <w:rPr>
          <w:sz w:val="22"/>
          <w:szCs w:val="22"/>
        </w:rPr>
        <w:t>Rim Country</w:t>
      </w:r>
      <w:r w:rsidR="00DE688B" w:rsidRPr="0019357A">
        <w:rPr>
          <w:sz w:val="22"/>
          <w:szCs w:val="22"/>
        </w:rPr>
        <w:t xml:space="preserve"> Multiple Listing Service</w:t>
      </w:r>
      <w:r w:rsidR="007E4D00">
        <w:rPr>
          <w:color w:val="FF0000"/>
          <w:sz w:val="22"/>
          <w:szCs w:val="22"/>
        </w:rPr>
        <w:t xml:space="preserve"> </w:t>
      </w:r>
      <w:r w:rsidRPr="009F7470">
        <w:rPr>
          <w:sz w:val="22"/>
          <w:szCs w:val="22"/>
        </w:rPr>
        <w:t xml:space="preserve">which shall be subject to the Bylaws of the </w:t>
      </w:r>
      <w:r w:rsidR="00BF4274">
        <w:rPr>
          <w:sz w:val="22"/>
          <w:szCs w:val="22"/>
        </w:rPr>
        <w:t>Association</w:t>
      </w:r>
      <w:r w:rsidRPr="009F7470">
        <w:rPr>
          <w:sz w:val="22"/>
          <w:szCs w:val="22"/>
        </w:rPr>
        <w:t xml:space="preserve"> of REALTORS® and such Rules and Regulations as may be hereinafter adopted. </w:t>
      </w:r>
    </w:p>
    <w:p w14:paraId="6B05B88B" w14:textId="77777777" w:rsidR="00BF3461" w:rsidRDefault="00BF3461" w:rsidP="00BF3461">
      <w:pPr>
        <w:rPr>
          <w:sz w:val="22"/>
          <w:szCs w:val="22"/>
          <w:highlight w:val="yellow"/>
        </w:rPr>
      </w:pPr>
    </w:p>
    <w:p w14:paraId="55859638" w14:textId="77777777" w:rsidR="00BF3461" w:rsidRPr="00D134B7" w:rsidRDefault="00BF3461" w:rsidP="00BF3461">
      <w:pPr>
        <w:rPr>
          <w:sz w:val="22"/>
          <w:szCs w:val="22"/>
        </w:rPr>
      </w:pPr>
      <w:r w:rsidRPr="00D134B7">
        <w:rPr>
          <w:b/>
          <w:sz w:val="22"/>
          <w:szCs w:val="22"/>
          <w:u w:val="single"/>
        </w:rPr>
        <w:t>Section 2</w:t>
      </w:r>
      <w:r w:rsidR="00D134B7" w:rsidRPr="00D134B7">
        <w:rPr>
          <w:b/>
          <w:sz w:val="22"/>
          <w:szCs w:val="22"/>
          <w:u w:val="single"/>
        </w:rPr>
        <w:t>. Purpose</w:t>
      </w:r>
      <w:r w:rsidR="00D134B7" w:rsidRPr="00D134B7">
        <w:rPr>
          <w:sz w:val="22"/>
          <w:szCs w:val="22"/>
        </w:rPr>
        <w:t>.</w:t>
      </w:r>
      <w:r w:rsidRPr="00D134B7">
        <w:rPr>
          <w:sz w:val="22"/>
          <w:szCs w:val="22"/>
        </w:rPr>
        <w:t xml:space="preserve">  A Multiple Listing Service is a means by which authorized Participants make blanket unilateral offers of compensation to other Participants (acting as subagents, buyer agents, or in other agency or non</w:t>
      </w:r>
      <w:r w:rsidR="00681CA7">
        <w:rPr>
          <w:sz w:val="22"/>
          <w:szCs w:val="22"/>
        </w:rPr>
        <w:t>-</w:t>
      </w:r>
      <w:r w:rsidRPr="00D134B7">
        <w:rPr>
          <w:sz w:val="22"/>
          <w:szCs w:val="22"/>
        </w:rPr>
        <w:t>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a procuring cause of the sale (or lease).</w:t>
      </w:r>
    </w:p>
    <w:p w14:paraId="00E0C793" w14:textId="77777777" w:rsidR="0019357A" w:rsidRPr="0019357A" w:rsidRDefault="0019357A" w:rsidP="0019357A">
      <w:pPr>
        <w:ind w:left="360"/>
        <w:rPr>
          <w:sz w:val="22"/>
          <w:szCs w:val="22"/>
        </w:rPr>
      </w:pPr>
    </w:p>
    <w:p w14:paraId="4A551517" w14:textId="7D4C94F1" w:rsidR="00821FBD" w:rsidRDefault="00821FBD">
      <w:pPr>
        <w:rPr>
          <w:sz w:val="22"/>
          <w:szCs w:val="22"/>
        </w:rPr>
      </w:pPr>
      <w:r w:rsidRPr="009F7470">
        <w:rPr>
          <w:b/>
          <w:sz w:val="22"/>
          <w:szCs w:val="22"/>
          <w:u w:val="single"/>
        </w:rPr>
        <w:t>Section 3. Governing Documents.</w:t>
      </w:r>
      <w:r w:rsidRPr="009F7470">
        <w:rPr>
          <w:sz w:val="22"/>
          <w:szCs w:val="22"/>
        </w:rPr>
        <w:t xml:space="preserve">  The Board of Directors shall cause any Multiple Listing Service established by it pursuant to this Article to conform its Corporate chapter, Constitution, Bylaws, Rules, Regulations, and Policies, Practices, and Procedures</w:t>
      </w:r>
      <w:r w:rsidR="00F865CD">
        <w:rPr>
          <w:sz w:val="22"/>
          <w:szCs w:val="22"/>
        </w:rPr>
        <w:t xml:space="preserve"> </w:t>
      </w:r>
      <w:proofErr w:type="gramStart"/>
      <w:r w:rsidRPr="009F7470">
        <w:rPr>
          <w:sz w:val="22"/>
          <w:szCs w:val="22"/>
        </w:rPr>
        <w:t>at all time</w:t>
      </w:r>
      <w:r w:rsidR="00AC1371">
        <w:rPr>
          <w:sz w:val="22"/>
          <w:szCs w:val="22"/>
        </w:rPr>
        <w:t>s</w:t>
      </w:r>
      <w:proofErr w:type="gramEnd"/>
      <w:r w:rsidRPr="009F7470">
        <w:rPr>
          <w:sz w:val="22"/>
          <w:szCs w:val="22"/>
        </w:rPr>
        <w:t xml:space="preserve"> to the Constitution, Bylaws, Rules, Regulations, and Policies of the NATIONAL ASSOCIATION OF REALTORS®.</w:t>
      </w:r>
    </w:p>
    <w:p w14:paraId="3D16E029" w14:textId="77777777" w:rsidR="00C12D37" w:rsidRDefault="00C12D37">
      <w:pPr>
        <w:rPr>
          <w:sz w:val="22"/>
          <w:szCs w:val="22"/>
        </w:rPr>
      </w:pPr>
    </w:p>
    <w:p w14:paraId="31A24ACE" w14:textId="363D7ED2" w:rsidR="00C12D37" w:rsidRPr="00440A1C" w:rsidRDefault="00C12D37" w:rsidP="00C12D37">
      <w:pPr>
        <w:autoSpaceDE w:val="0"/>
        <w:autoSpaceDN w:val="0"/>
        <w:adjustRightInd w:val="0"/>
        <w:rPr>
          <w:sz w:val="22"/>
          <w:szCs w:val="22"/>
        </w:rPr>
      </w:pPr>
      <w:r w:rsidRPr="00440A1C">
        <w:rPr>
          <w:b/>
          <w:sz w:val="22"/>
          <w:szCs w:val="22"/>
          <w:u w:val="single"/>
        </w:rPr>
        <w:lastRenderedPageBreak/>
        <w:t>Section 4.  Participation</w:t>
      </w:r>
      <w:r w:rsidRPr="00440A1C">
        <w:rPr>
          <w:sz w:val="22"/>
          <w:szCs w:val="22"/>
        </w:rPr>
        <w:t xml:space="preserve">.  Any REALTOR® of this or any other </w:t>
      </w:r>
      <w:r w:rsidR="001A703B">
        <w:rPr>
          <w:sz w:val="22"/>
          <w:szCs w:val="22"/>
        </w:rPr>
        <w:t>Association</w:t>
      </w:r>
      <w:r w:rsidRPr="00440A1C">
        <w:rPr>
          <w:sz w:val="22"/>
          <w:szCs w:val="22"/>
        </w:rPr>
        <w:t xml:space="preserve">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w:t>
      </w:r>
      <w:r w:rsidR="00440A1C" w:rsidRPr="00440A1C">
        <w:rPr>
          <w:sz w:val="22"/>
          <w:szCs w:val="22"/>
        </w:rPr>
        <w:t>y the costs incidental thereto.</w:t>
      </w:r>
      <w:r w:rsidRPr="00440A1C">
        <w:rPr>
          <w:sz w:val="22"/>
          <w:szCs w:val="22"/>
        </w:rPr>
        <w:t xml:space="preserve">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w:t>
      </w:r>
      <w:r w:rsidR="00AC1371">
        <w:rPr>
          <w:sz w:val="22"/>
          <w:szCs w:val="22"/>
        </w:rPr>
        <w:t>n</w:t>
      </w:r>
      <w:r w:rsidRPr="00440A1C">
        <w:rPr>
          <w:sz w:val="22"/>
          <w:szCs w:val="22"/>
        </w:rPr>
        <w:t xml:space="preserve"> </w:t>
      </w:r>
      <w:r w:rsidR="00BF4274">
        <w:rPr>
          <w:sz w:val="22"/>
          <w:szCs w:val="22"/>
        </w:rPr>
        <w:t>Association</w:t>
      </w:r>
      <w:r w:rsidRPr="00440A1C">
        <w:rPr>
          <w:sz w:val="22"/>
          <w:szCs w:val="22"/>
        </w:rPr>
        <w:t xml:space="preserve">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w:t>
      </w:r>
      <w:r w:rsidR="00AC1371">
        <w:rPr>
          <w:sz w:val="22"/>
          <w:szCs w:val="22"/>
        </w:rPr>
        <w:t>n</w:t>
      </w:r>
      <w:r w:rsidRPr="00440A1C">
        <w:rPr>
          <w:sz w:val="22"/>
          <w:szCs w:val="22"/>
        </w:rPr>
        <w:t xml:space="preserve"> </w:t>
      </w:r>
      <w:r w:rsidR="00BF4274">
        <w:rPr>
          <w:sz w:val="22"/>
          <w:szCs w:val="22"/>
        </w:rPr>
        <w:t>Association</w:t>
      </w:r>
      <w:r w:rsidRPr="00440A1C">
        <w:rPr>
          <w:sz w:val="22"/>
          <w:szCs w:val="22"/>
        </w:rPr>
        <w:t xml:space="preserve"> Multiple Listing Service where access to such information is prohibited by law</w:t>
      </w:r>
      <w:r w:rsidR="00440A1C" w:rsidRPr="00440A1C">
        <w:rPr>
          <w:sz w:val="22"/>
          <w:szCs w:val="22"/>
        </w:rPr>
        <w:t>.</w:t>
      </w:r>
    </w:p>
    <w:p w14:paraId="3A1C865F" w14:textId="77777777" w:rsidR="00C12D37" w:rsidRPr="00440A1C" w:rsidRDefault="00C12D37" w:rsidP="00C12D37">
      <w:pPr>
        <w:autoSpaceDE w:val="0"/>
        <w:autoSpaceDN w:val="0"/>
        <w:adjustRightInd w:val="0"/>
        <w:ind w:left="720"/>
        <w:rPr>
          <w:sz w:val="22"/>
          <w:szCs w:val="22"/>
        </w:rPr>
      </w:pPr>
    </w:p>
    <w:p w14:paraId="735BB390" w14:textId="60E70490" w:rsidR="00C12D37" w:rsidRPr="00440A1C" w:rsidRDefault="00C12D37" w:rsidP="00C12D37">
      <w:pPr>
        <w:autoSpaceDE w:val="0"/>
        <w:autoSpaceDN w:val="0"/>
        <w:adjustRightInd w:val="0"/>
        <w:rPr>
          <w:sz w:val="22"/>
          <w:szCs w:val="22"/>
        </w:rPr>
      </w:pPr>
      <w:r w:rsidRPr="00440A1C">
        <w:rPr>
          <w:sz w:val="22"/>
          <w:szCs w:val="22"/>
        </w:rPr>
        <w:t>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w:t>
      </w:r>
      <w:r w:rsidR="00AC1371">
        <w:rPr>
          <w:sz w:val="22"/>
          <w:szCs w:val="22"/>
        </w:rPr>
        <w:t>,</w:t>
      </w:r>
      <w:r w:rsidRPr="00440A1C">
        <w:rPr>
          <w:sz w:val="22"/>
          <w:szCs w:val="22"/>
        </w:rPr>
        <w:t xml:space="preserve"> as the level of service satisfies state law.</w:t>
      </w:r>
    </w:p>
    <w:p w14:paraId="20049F57" w14:textId="77777777" w:rsidR="00C12D37" w:rsidRPr="00440A1C" w:rsidRDefault="00C12D37" w:rsidP="00C12D37">
      <w:pPr>
        <w:autoSpaceDE w:val="0"/>
        <w:autoSpaceDN w:val="0"/>
        <w:adjustRightInd w:val="0"/>
        <w:ind w:left="720"/>
        <w:rPr>
          <w:sz w:val="22"/>
          <w:szCs w:val="22"/>
        </w:rPr>
      </w:pPr>
    </w:p>
    <w:p w14:paraId="6C61822D" w14:textId="77777777" w:rsidR="00C12D37" w:rsidRPr="00440A1C" w:rsidRDefault="00C12D37" w:rsidP="00C12D37">
      <w:pPr>
        <w:autoSpaceDE w:val="0"/>
        <w:autoSpaceDN w:val="0"/>
        <w:adjustRightInd w:val="0"/>
        <w:rPr>
          <w:sz w:val="22"/>
          <w:szCs w:val="22"/>
        </w:rPr>
      </w:pPr>
      <w:r w:rsidRPr="00440A1C">
        <w:rPr>
          <w:sz w:val="22"/>
          <w:szCs w:val="22"/>
        </w:rPr>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p>
    <w:p w14:paraId="73CBF3AD" w14:textId="77777777" w:rsidR="00821FBD" w:rsidRPr="007A2DBB" w:rsidRDefault="00821FBD">
      <w:pPr>
        <w:outlineLvl w:val="0"/>
        <w:rPr>
          <w:sz w:val="16"/>
          <w:szCs w:val="16"/>
        </w:rPr>
      </w:pPr>
      <w:r w:rsidRPr="009F7470">
        <w:rPr>
          <w:sz w:val="22"/>
          <w:szCs w:val="22"/>
        </w:rPr>
        <w:t xml:space="preserve"> </w:t>
      </w:r>
    </w:p>
    <w:p w14:paraId="72503373" w14:textId="77777777" w:rsidR="00821FBD" w:rsidRPr="009F7470" w:rsidRDefault="00821FBD">
      <w:pPr>
        <w:rPr>
          <w:sz w:val="22"/>
          <w:szCs w:val="22"/>
        </w:rPr>
      </w:pPr>
      <w:r w:rsidRPr="009F7470">
        <w:rPr>
          <w:b/>
          <w:sz w:val="22"/>
          <w:szCs w:val="22"/>
          <w:u w:val="single"/>
        </w:rPr>
        <w:t>Section 5. Supervision</w:t>
      </w:r>
      <w:r w:rsidRPr="009F7470">
        <w:rPr>
          <w:sz w:val="22"/>
          <w:szCs w:val="22"/>
        </w:rPr>
        <w:t xml:space="preserve">. The activity shall be operated under the supervision of the Multiple Listing Committee, in accordance with the Rules and Regulations, subject to approval of the Board of Directors. </w:t>
      </w:r>
    </w:p>
    <w:p w14:paraId="09D2A982" w14:textId="77777777" w:rsidR="00821FBD" w:rsidRPr="007A2DBB" w:rsidRDefault="00821FBD">
      <w:pPr>
        <w:rPr>
          <w:b/>
          <w:sz w:val="16"/>
          <w:szCs w:val="16"/>
          <w:u w:val="single"/>
        </w:rPr>
      </w:pPr>
    </w:p>
    <w:p w14:paraId="71BD94E6" w14:textId="15F79929" w:rsidR="00821FBD" w:rsidRPr="009F7470" w:rsidRDefault="00821FBD">
      <w:pPr>
        <w:rPr>
          <w:sz w:val="22"/>
          <w:szCs w:val="22"/>
        </w:rPr>
      </w:pPr>
      <w:r w:rsidRPr="009F7470">
        <w:rPr>
          <w:b/>
          <w:sz w:val="22"/>
          <w:szCs w:val="22"/>
          <w:u w:val="single"/>
        </w:rPr>
        <w:t>Section 6. Appointment of Committee</w:t>
      </w:r>
      <w:r w:rsidRPr="009F7470">
        <w:rPr>
          <w:sz w:val="22"/>
          <w:szCs w:val="22"/>
        </w:rPr>
        <w:t xml:space="preserve">. The President-Elect shall serve as Chairman of the Multiple Listing Service in which he participates, and shall appoint, subject to confirmation by the Board of Directors, a Multiple Listing Committee of six (6) REALTORS® members. All members of the Committee shall be Participants in Multiple Listing except, at the option of the local </w:t>
      </w:r>
      <w:r w:rsidR="001A703B">
        <w:rPr>
          <w:sz w:val="22"/>
          <w:szCs w:val="22"/>
        </w:rPr>
        <w:t>Association</w:t>
      </w:r>
      <w:r w:rsidRPr="009F7470">
        <w:rPr>
          <w:sz w:val="22"/>
          <w:szCs w:val="22"/>
        </w:rPr>
        <w:t xml:space="preserve">, REALTORS® affiliated with Participants may be appointed to serve in such numbers as determined by the local </w:t>
      </w:r>
      <w:r w:rsidR="00F74875">
        <w:rPr>
          <w:sz w:val="22"/>
          <w:szCs w:val="22"/>
        </w:rPr>
        <w:t>Association</w:t>
      </w:r>
      <w:r w:rsidRPr="009F7470">
        <w:rPr>
          <w:sz w:val="22"/>
          <w:szCs w:val="22"/>
        </w:rPr>
        <w:t>. The Committee members so named shall serve a one</w:t>
      </w:r>
      <w:r w:rsidR="00F865CD">
        <w:rPr>
          <w:sz w:val="22"/>
          <w:szCs w:val="22"/>
        </w:rPr>
        <w:t>-</w:t>
      </w:r>
      <w:r w:rsidRPr="009F7470">
        <w:rPr>
          <w:sz w:val="22"/>
          <w:szCs w:val="22"/>
        </w:rPr>
        <w:t xml:space="preserve">year term. </w:t>
      </w:r>
    </w:p>
    <w:p w14:paraId="11062FFF" w14:textId="77777777" w:rsidR="00821FBD" w:rsidRPr="007A2DBB" w:rsidRDefault="00821FBD">
      <w:pPr>
        <w:rPr>
          <w:b/>
          <w:sz w:val="16"/>
          <w:szCs w:val="16"/>
          <w:u w:val="single"/>
        </w:rPr>
      </w:pPr>
    </w:p>
    <w:p w14:paraId="356C079A" w14:textId="77777777" w:rsidR="00821FBD" w:rsidRPr="009F7470" w:rsidRDefault="00821FBD">
      <w:pPr>
        <w:rPr>
          <w:sz w:val="22"/>
          <w:szCs w:val="22"/>
        </w:rPr>
      </w:pPr>
      <w:r w:rsidRPr="009F7470">
        <w:rPr>
          <w:b/>
          <w:sz w:val="22"/>
          <w:szCs w:val="22"/>
          <w:u w:val="single"/>
        </w:rPr>
        <w:t>Section 7. Vacancies</w:t>
      </w:r>
      <w:r w:rsidRPr="009F7470">
        <w:rPr>
          <w:sz w:val="22"/>
          <w:szCs w:val="22"/>
        </w:rPr>
        <w:t xml:space="preserve">. Vacancies in unexpired terms shall be filled as in the case of original appointees. </w:t>
      </w:r>
    </w:p>
    <w:p w14:paraId="0C6C811B" w14:textId="77777777" w:rsidR="00821FBD" w:rsidRPr="007A2DBB" w:rsidRDefault="00821FBD">
      <w:pPr>
        <w:rPr>
          <w:b/>
          <w:sz w:val="16"/>
          <w:szCs w:val="16"/>
          <w:u w:val="single"/>
        </w:rPr>
      </w:pPr>
    </w:p>
    <w:p w14:paraId="39A19A56" w14:textId="77777777" w:rsidR="00821FBD" w:rsidRPr="009F7470" w:rsidRDefault="00821FBD">
      <w:pPr>
        <w:rPr>
          <w:sz w:val="22"/>
          <w:szCs w:val="22"/>
        </w:rPr>
      </w:pPr>
      <w:r w:rsidRPr="009F7470">
        <w:rPr>
          <w:b/>
          <w:sz w:val="22"/>
          <w:szCs w:val="22"/>
          <w:u w:val="single"/>
        </w:rPr>
        <w:t>Section 8. Attendance</w:t>
      </w:r>
      <w:r w:rsidRPr="009F7470">
        <w:rPr>
          <w:sz w:val="22"/>
          <w:szCs w:val="22"/>
        </w:rPr>
        <w:t xml:space="preserve">. Any Committee member who fails to attend three (3) consecutive regular or special meetings of the Committee, without excuse acceptable to the Chairman of the Committee, shall be deemed to have resigned from the Committee and the vacancy shall be filled as herein provided for original appointees. </w:t>
      </w:r>
    </w:p>
    <w:p w14:paraId="07AAB18F" w14:textId="77777777" w:rsidR="00821FBD" w:rsidRPr="007A2DBB" w:rsidRDefault="00821FBD">
      <w:pPr>
        <w:rPr>
          <w:b/>
          <w:sz w:val="16"/>
          <w:szCs w:val="16"/>
          <w:u w:val="single"/>
        </w:rPr>
      </w:pPr>
    </w:p>
    <w:p w14:paraId="3A6A6609" w14:textId="7256E6BC" w:rsidR="00821FBD" w:rsidRPr="0019357A" w:rsidRDefault="00821FBD">
      <w:pPr>
        <w:rPr>
          <w:sz w:val="22"/>
          <w:szCs w:val="22"/>
        </w:rPr>
      </w:pPr>
      <w:r w:rsidRPr="009F7470">
        <w:rPr>
          <w:b/>
          <w:sz w:val="22"/>
          <w:szCs w:val="22"/>
          <w:u w:val="single"/>
        </w:rPr>
        <w:lastRenderedPageBreak/>
        <w:t>Section 9. MLS Boundary.</w:t>
      </w:r>
      <w:r w:rsidRPr="009F7470">
        <w:rPr>
          <w:sz w:val="22"/>
          <w:szCs w:val="22"/>
        </w:rPr>
        <w:t xml:space="preserve">  The boundary of the </w:t>
      </w:r>
      <w:r w:rsidR="004A22D3" w:rsidRPr="0019357A">
        <w:rPr>
          <w:sz w:val="22"/>
          <w:szCs w:val="22"/>
        </w:rPr>
        <w:t xml:space="preserve">Rim Country </w:t>
      </w:r>
      <w:r w:rsidRPr="0019357A">
        <w:rPr>
          <w:sz w:val="22"/>
          <w:szCs w:val="22"/>
        </w:rPr>
        <w:t>Multiple Listing Service</w:t>
      </w:r>
      <w:r w:rsidRPr="009F7470">
        <w:rPr>
          <w:sz w:val="22"/>
          <w:szCs w:val="22"/>
        </w:rPr>
        <w:t xml:space="preserve"> shall be that area within the jurisdiction of the Central Arizona </w:t>
      </w:r>
      <w:r w:rsidR="00D52E73">
        <w:rPr>
          <w:sz w:val="22"/>
          <w:szCs w:val="22"/>
        </w:rPr>
        <w:t>Association</w:t>
      </w:r>
      <w:r w:rsidRPr="009F7470">
        <w:rPr>
          <w:sz w:val="22"/>
          <w:szCs w:val="22"/>
        </w:rPr>
        <w:t xml:space="preserve"> of REALTORS</w:t>
      </w:r>
      <w:r w:rsidR="00BF27DA">
        <w:rPr>
          <w:sz w:val="22"/>
          <w:szCs w:val="22"/>
        </w:rPr>
        <w:t>®,</w:t>
      </w:r>
      <w:r w:rsidRPr="009F7470">
        <w:rPr>
          <w:sz w:val="22"/>
          <w:szCs w:val="22"/>
        </w:rPr>
        <w:t xml:space="preserve"> Inc</w:t>
      </w:r>
      <w:r w:rsidR="0019357A">
        <w:rPr>
          <w:sz w:val="22"/>
          <w:szCs w:val="22"/>
        </w:rPr>
        <w:t>.</w:t>
      </w:r>
    </w:p>
    <w:p w14:paraId="1ED92BC2" w14:textId="77777777" w:rsidR="00821FBD" w:rsidRPr="007A2DBB" w:rsidRDefault="00821FBD">
      <w:pPr>
        <w:rPr>
          <w:b/>
          <w:sz w:val="16"/>
          <w:szCs w:val="16"/>
          <w:u w:val="single"/>
        </w:rPr>
      </w:pPr>
    </w:p>
    <w:p w14:paraId="0C7065B4" w14:textId="628D2F85" w:rsidR="00821FBD" w:rsidRPr="009F7470" w:rsidRDefault="00821FBD">
      <w:pPr>
        <w:rPr>
          <w:sz w:val="22"/>
          <w:szCs w:val="22"/>
        </w:rPr>
      </w:pPr>
      <w:r w:rsidRPr="009F7470">
        <w:rPr>
          <w:b/>
          <w:sz w:val="22"/>
          <w:szCs w:val="22"/>
          <w:u w:val="single"/>
        </w:rPr>
        <w:t>Section 10. Access to Comparable and Statistical Information</w:t>
      </w:r>
      <w:r w:rsidRPr="009F7470">
        <w:rPr>
          <w:sz w:val="22"/>
          <w:szCs w:val="22"/>
        </w:rPr>
        <w:t xml:space="preserve">. </w:t>
      </w:r>
      <w:r w:rsidR="001A4F25">
        <w:rPr>
          <w:sz w:val="22"/>
          <w:szCs w:val="22"/>
        </w:rPr>
        <w:t>Association</w:t>
      </w:r>
      <w:r w:rsidRPr="009F7470">
        <w:rPr>
          <w:sz w:val="22"/>
          <w:szCs w:val="22"/>
        </w:rPr>
        <w:t xml:space="preserve"> Members who are actively engaged in the real estate brokerage, management, appraising, land development, or building, but who do not participate in the </w:t>
      </w:r>
      <w:smartTag w:uri="urn:schemas-microsoft-com:office:smarttags" w:element="stockticker">
        <w:r w:rsidRPr="009F7470">
          <w:rPr>
            <w:sz w:val="22"/>
            <w:szCs w:val="22"/>
          </w:rPr>
          <w:t>MLS</w:t>
        </w:r>
      </w:smartTag>
      <w:r w:rsidRPr="009F7470">
        <w:rPr>
          <w:sz w:val="22"/>
          <w:szCs w:val="22"/>
        </w:rPr>
        <w:t xml:space="preserve">, are nonetheless entitled to receive, by purchase or lease, information other than current listing information that is generated wholly or in part by the </w:t>
      </w:r>
      <w:smartTag w:uri="urn:schemas-microsoft-com:office:smarttags" w:element="stockticker">
        <w:r w:rsidRPr="009F7470">
          <w:rPr>
            <w:sz w:val="22"/>
            <w:szCs w:val="22"/>
          </w:rPr>
          <w:t>MLS</w:t>
        </w:r>
      </w:smartTag>
      <w:r w:rsidRPr="009F7470">
        <w:rPr>
          <w:sz w:val="22"/>
          <w:szCs w:val="22"/>
        </w:rPr>
        <w:t xml:space="preserve"> including "comparable" information, "sold" information, and statistical reports. This information is provided for the exclusive use of </w:t>
      </w:r>
      <w:r w:rsidR="007D3ED1">
        <w:rPr>
          <w:sz w:val="22"/>
          <w:szCs w:val="22"/>
        </w:rPr>
        <w:t>Association</w:t>
      </w:r>
      <w:r w:rsidRPr="009F7470">
        <w:rPr>
          <w:sz w:val="22"/>
          <w:szCs w:val="22"/>
        </w:rPr>
        <w:t xml:space="preserve"> Members and individuals affiliated with </w:t>
      </w:r>
      <w:r w:rsidR="007D3ED1">
        <w:rPr>
          <w:sz w:val="22"/>
          <w:szCs w:val="22"/>
        </w:rPr>
        <w:t>Association</w:t>
      </w:r>
      <w:r w:rsidRPr="009F7470">
        <w:rPr>
          <w:sz w:val="22"/>
          <w:szCs w:val="22"/>
        </w:rPr>
        <w:t xml:space="preserve"> Members who are also engaged in the real estate business and may not be transmitted, retransmitted, or provided in any manner to any unauthorized individual, office, or firm except as otherwise specified in the </w:t>
      </w:r>
      <w:smartTag w:uri="urn:schemas-microsoft-com:office:smarttags" w:element="stockticker">
        <w:r w:rsidRPr="009F7470">
          <w:rPr>
            <w:sz w:val="22"/>
            <w:szCs w:val="22"/>
          </w:rPr>
          <w:t>MLS</w:t>
        </w:r>
      </w:smartTag>
      <w:r w:rsidRPr="009F7470">
        <w:rPr>
          <w:sz w:val="22"/>
          <w:szCs w:val="22"/>
        </w:rPr>
        <w:t xml:space="preserve"> Rules and Regulations. </w:t>
      </w:r>
      <w:r w:rsidR="00F63B1B">
        <w:rPr>
          <w:sz w:val="22"/>
          <w:szCs w:val="22"/>
        </w:rPr>
        <w:t>Association</w:t>
      </w:r>
      <w:r w:rsidRPr="009F7470">
        <w:rPr>
          <w:sz w:val="22"/>
          <w:szCs w:val="22"/>
        </w:rPr>
        <w:t xml:space="preserve"> members who receive such information, either as </w:t>
      </w:r>
      <w:proofErr w:type="spellStart"/>
      <w:proofErr w:type="gramStart"/>
      <w:r w:rsidRPr="009F7470">
        <w:rPr>
          <w:sz w:val="22"/>
          <w:szCs w:val="22"/>
        </w:rPr>
        <w:t>a</w:t>
      </w:r>
      <w:proofErr w:type="spellEnd"/>
      <w:proofErr w:type="gramEnd"/>
      <w:r w:rsidRPr="009F7470">
        <w:rPr>
          <w:sz w:val="22"/>
          <w:szCs w:val="22"/>
        </w:rPr>
        <w:t xml:space="preserve"> </w:t>
      </w:r>
      <w:r w:rsidR="00A44B0D">
        <w:rPr>
          <w:sz w:val="22"/>
          <w:szCs w:val="22"/>
        </w:rPr>
        <w:t>Association</w:t>
      </w:r>
      <w:r w:rsidRPr="009F7470">
        <w:rPr>
          <w:sz w:val="22"/>
          <w:szCs w:val="22"/>
        </w:rPr>
        <w:t xml:space="preserve"> service or through the </w:t>
      </w:r>
      <w:r w:rsidR="00A44B0D">
        <w:rPr>
          <w:sz w:val="22"/>
          <w:szCs w:val="22"/>
        </w:rPr>
        <w:t>Association’s</w:t>
      </w:r>
      <w:r w:rsidRPr="009F7470">
        <w:rPr>
          <w:sz w:val="22"/>
          <w:szCs w:val="22"/>
        </w:rPr>
        <w:t xml:space="preserve"> </w:t>
      </w:r>
      <w:smartTag w:uri="urn:schemas-microsoft-com:office:smarttags" w:element="stockticker">
        <w:r w:rsidRPr="009F7470">
          <w:rPr>
            <w:sz w:val="22"/>
            <w:szCs w:val="22"/>
          </w:rPr>
          <w:t>MLS</w:t>
        </w:r>
      </w:smartTag>
      <w:r w:rsidRPr="009F7470">
        <w:rPr>
          <w:sz w:val="22"/>
          <w:szCs w:val="22"/>
        </w:rPr>
        <w:t xml:space="preserve">, are subject to the applicable provisions of the </w:t>
      </w:r>
      <w:smartTag w:uri="urn:schemas-microsoft-com:office:smarttags" w:element="stockticker">
        <w:r w:rsidRPr="009F7470">
          <w:rPr>
            <w:sz w:val="22"/>
            <w:szCs w:val="22"/>
          </w:rPr>
          <w:t>MLS</w:t>
        </w:r>
      </w:smartTag>
      <w:r w:rsidRPr="009F7470">
        <w:rPr>
          <w:sz w:val="22"/>
          <w:szCs w:val="22"/>
        </w:rPr>
        <w:t xml:space="preserve"> Rules and Regulations whether they participate in the </w:t>
      </w:r>
      <w:smartTag w:uri="urn:schemas-microsoft-com:office:smarttags" w:element="stockticker">
        <w:r w:rsidRPr="009F7470">
          <w:rPr>
            <w:sz w:val="22"/>
            <w:szCs w:val="22"/>
          </w:rPr>
          <w:t>MLS</w:t>
        </w:r>
      </w:smartTag>
      <w:r w:rsidRPr="009F7470">
        <w:rPr>
          <w:sz w:val="22"/>
          <w:szCs w:val="22"/>
        </w:rPr>
        <w:t xml:space="preserve"> or not. </w:t>
      </w:r>
    </w:p>
    <w:p w14:paraId="4EFA7505" w14:textId="77777777" w:rsidR="00821FBD" w:rsidRPr="007A2DBB" w:rsidRDefault="00821FBD">
      <w:pPr>
        <w:rPr>
          <w:b/>
          <w:sz w:val="16"/>
          <w:szCs w:val="16"/>
          <w:u w:val="single"/>
        </w:rPr>
      </w:pPr>
    </w:p>
    <w:p w14:paraId="7968175B" w14:textId="77777777" w:rsidR="00821FBD" w:rsidRPr="009F7470" w:rsidRDefault="00821FBD">
      <w:pPr>
        <w:rPr>
          <w:sz w:val="22"/>
          <w:szCs w:val="22"/>
        </w:rPr>
      </w:pPr>
      <w:r w:rsidRPr="009F7470">
        <w:rPr>
          <w:b/>
          <w:sz w:val="22"/>
          <w:szCs w:val="22"/>
          <w:u w:val="single"/>
        </w:rPr>
        <w:t>Section 11. Subscribers</w:t>
      </w:r>
      <w:r w:rsidRPr="009F7470">
        <w:rPr>
          <w:sz w:val="22"/>
          <w:szCs w:val="22"/>
        </w:rPr>
        <w:t xml:space="preserve">. Subscribers (or users) of the </w:t>
      </w:r>
      <w:smartTag w:uri="urn:schemas-microsoft-com:office:smarttags" w:element="stockticker">
        <w:r w:rsidRPr="009F7470">
          <w:rPr>
            <w:sz w:val="22"/>
            <w:szCs w:val="22"/>
          </w:rPr>
          <w:t>MLS</w:t>
        </w:r>
      </w:smartTag>
      <w:r w:rsidRPr="009F7470">
        <w:rPr>
          <w:sz w:val="22"/>
          <w:szCs w:val="22"/>
        </w:rPr>
        <w:t xml:space="preserve"> include non-principal brokers, sales associates, and licensed and certified appraisers affiliated with Participants.  Subscribers also include affiliated unlicensed administrative and clerical staff, personal assistants, and individuals seeking licensure or certification as real estate appraisers who are under the direct supervision of an </w:t>
      </w:r>
      <w:smartTag w:uri="urn:schemas-microsoft-com:office:smarttags" w:element="stockticker">
        <w:r w:rsidRPr="009F7470">
          <w:rPr>
            <w:sz w:val="22"/>
            <w:szCs w:val="22"/>
          </w:rPr>
          <w:t>MLS</w:t>
        </w:r>
      </w:smartTag>
      <w:r w:rsidRPr="009F7470">
        <w:rPr>
          <w:sz w:val="22"/>
          <w:szCs w:val="22"/>
        </w:rPr>
        <w:t xml:space="preserve"> Participant or the Participant's licensed designee.</w:t>
      </w:r>
    </w:p>
    <w:sectPr w:rsidR="00821FBD" w:rsidRPr="009F7470" w:rsidSect="0019357A">
      <w:footerReference w:type="even" r:id="rId8"/>
      <w:footerReference w:type="default" r:id="rId9"/>
      <w:pgSz w:w="12240" w:h="15840" w:code="1"/>
      <w:pgMar w:top="720" w:right="1440" w:bottom="720" w:left="1440" w:header="864"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4C07" w14:textId="77777777" w:rsidR="0002708A" w:rsidRDefault="0002708A">
      <w:r>
        <w:separator/>
      </w:r>
    </w:p>
  </w:endnote>
  <w:endnote w:type="continuationSeparator" w:id="0">
    <w:p w14:paraId="13935F29" w14:textId="77777777" w:rsidR="0002708A" w:rsidRDefault="0002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5017" w14:textId="77777777" w:rsidR="003E4764" w:rsidRDefault="003E4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D923FF3" w14:textId="77777777" w:rsidR="003E4764" w:rsidRDefault="003E47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922844"/>
      <w:docPartObj>
        <w:docPartGallery w:val="Page Numbers (Bottom of Page)"/>
        <w:docPartUnique/>
      </w:docPartObj>
    </w:sdtPr>
    <w:sdtEndPr>
      <w:rPr>
        <w:noProof/>
      </w:rPr>
    </w:sdtEndPr>
    <w:sdtContent>
      <w:p w14:paraId="096BE95B" w14:textId="77777777" w:rsidR="003E4764" w:rsidRDefault="003E4764">
        <w:pPr>
          <w:pStyle w:val="Footer"/>
          <w:jc w:val="center"/>
        </w:pPr>
        <w:r>
          <w:fldChar w:fldCharType="begin"/>
        </w:r>
        <w:r>
          <w:instrText xml:space="preserve"> PAGE   \* MERGEFORMAT </w:instrText>
        </w:r>
        <w:r>
          <w:fldChar w:fldCharType="separate"/>
        </w:r>
        <w:r w:rsidR="00A261BB">
          <w:rPr>
            <w:noProof/>
          </w:rPr>
          <w:t>1</w:t>
        </w:r>
        <w:r>
          <w:rPr>
            <w:noProof/>
          </w:rPr>
          <w:fldChar w:fldCharType="end"/>
        </w:r>
      </w:p>
    </w:sdtContent>
  </w:sdt>
  <w:p w14:paraId="0BE3FC23" w14:textId="77777777" w:rsidR="003E4764" w:rsidRDefault="003E47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2D7C" w14:textId="77777777" w:rsidR="0002708A" w:rsidRDefault="0002708A">
      <w:r>
        <w:separator/>
      </w:r>
    </w:p>
  </w:footnote>
  <w:footnote w:type="continuationSeparator" w:id="0">
    <w:p w14:paraId="40D56AB5" w14:textId="77777777" w:rsidR="0002708A" w:rsidRDefault="00027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143A3046"/>
    <w:multiLevelType w:val="singleLevel"/>
    <w:tmpl w:val="35B48332"/>
    <w:lvl w:ilvl="0">
      <w:start w:val="1"/>
      <w:numFmt w:val="decimal"/>
      <w:lvlText w:val="%1."/>
      <w:lvlJc w:val="left"/>
      <w:pPr>
        <w:tabs>
          <w:tab w:val="num" w:pos="720"/>
        </w:tabs>
        <w:ind w:left="720" w:hanging="360"/>
      </w:pPr>
      <w:rPr>
        <w:rFonts w:hint="default"/>
      </w:rPr>
    </w:lvl>
  </w:abstractNum>
  <w:abstractNum w:abstractNumId="5" w15:restartNumberingAfterBreak="0">
    <w:nsid w:val="24905844"/>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41354763"/>
    <w:multiLevelType w:val="singleLevel"/>
    <w:tmpl w:val="ECD41E56"/>
    <w:lvl w:ilvl="0">
      <w:start w:val="1"/>
      <w:numFmt w:val="decimal"/>
      <w:lvlText w:val="%1."/>
      <w:lvlJc w:val="left"/>
      <w:pPr>
        <w:tabs>
          <w:tab w:val="num" w:pos="720"/>
        </w:tabs>
        <w:ind w:left="720" w:hanging="360"/>
      </w:pPr>
      <w:rPr>
        <w:rFonts w:hint="default"/>
      </w:rPr>
    </w:lvl>
  </w:abstractNum>
  <w:abstractNum w:abstractNumId="7" w15:restartNumberingAfterBreak="0">
    <w:nsid w:val="57C73494"/>
    <w:multiLevelType w:val="singleLevel"/>
    <w:tmpl w:val="9398B208"/>
    <w:lvl w:ilvl="0">
      <w:start w:val="1"/>
      <w:numFmt w:val="lowerLetter"/>
      <w:lvlText w:val="(%1)"/>
      <w:lvlJc w:val="left"/>
      <w:pPr>
        <w:tabs>
          <w:tab w:val="num" w:pos="1095"/>
        </w:tabs>
        <w:ind w:left="1095" w:hanging="375"/>
      </w:pPr>
      <w:rPr>
        <w:rFonts w:hint="default"/>
      </w:rPr>
    </w:lvl>
  </w:abstractNum>
  <w:abstractNum w:abstractNumId="8" w15:restartNumberingAfterBreak="0">
    <w:nsid w:val="63241564"/>
    <w:multiLevelType w:val="singleLevel"/>
    <w:tmpl w:val="844E281A"/>
    <w:lvl w:ilvl="0">
      <w:start w:val="1"/>
      <w:numFmt w:val="lowerLetter"/>
      <w:lvlText w:val="(%1)"/>
      <w:lvlJc w:val="left"/>
      <w:pPr>
        <w:tabs>
          <w:tab w:val="num" w:pos="1095"/>
        </w:tabs>
        <w:ind w:left="1095" w:hanging="375"/>
      </w:pPr>
      <w:rPr>
        <w:rFonts w:hint="default"/>
      </w:rPr>
    </w:lvl>
  </w:abstractNum>
  <w:abstractNum w:abstractNumId="9" w15:restartNumberingAfterBreak="0">
    <w:nsid w:val="6BAE3B66"/>
    <w:multiLevelType w:val="singleLevel"/>
    <w:tmpl w:val="DEAE4E3E"/>
    <w:lvl w:ilvl="0">
      <w:start w:val="1"/>
      <w:numFmt w:val="lowerLetter"/>
      <w:lvlText w:val="(%1)"/>
      <w:lvlJc w:val="left"/>
      <w:pPr>
        <w:tabs>
          <w:tab w:val="num" w:pos="1110"/>
        </w:tabs>
        <w:ind w:left="1110" w:hanging="390"/>
      </w:pPr>
      <w:rPr>
        <w:rFonts w:hint="default"/>
        <w:b/>
      </w:rPr>
    </w:lvl>
  </w:abstractNum>
  <w:abstractNum w:abstractNumId="10" w15:restartNumberingAfterBreak="0">
    <w:nsid w:val="6F5C6916"/>
    <w:multiLevelType w:val="singleLevel"/>
    <w:tmpl w:val="8FECE10E"/>
    <w:lvl w:ilvl="0">
      <w:start w:val="1"/>
      <w:numFmt w:val="decimal"/>
      <w:lvlText w:val="%1."/>
      <w:lvlJc w:val="left"/>
      <w:pPr>
        <w:tabs>
          <w:tab w:val="num" w:pos="720"/>
        </w:tabs>
        <w:ind w:left="720" w:hanging="360"/>
      </w:pPr>
      <w:rPr>
        <w:rFonts w:hint="default"/>
      </w:rPr>
    </w:lvl>
  </w:abstractNum>
  <w:abstractNum w:abstractNumId="11" w15:restartNumberingAfterBreak="0">
    <w:nsid w:val="7B7A52CE"/>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7DD815C0"/>
    <w:multiLevelType w:val="singleLevel"/>
    <w:tmpl w:val="11E266AE"/>
    <w:lvl w:ilvl="0">
      <w:start w:val="1"/>
      <w:numFmt w:val="lowerLetter"/>
      <w:lvlText w:val="(%1)"/>
      <w:lvlJc w:val="left"/>
      <w:pPr>
        <w:tabs>
          <w:tab w:val="num" w:pos="390"/>
        </w:tabs>
        <w:ind w:left="390" w:hanging="39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8"/>
  </w:num>
  <w:num w:numId="6">
    <w:abstractNumId w:val="9"/>
  </w:num>
  <w:num w:numId="7">
    <w:abstractNumId w:val="12"/>
  </w:num>
  <w:num w:numId="8">
    <w:abstractNumId w:val="7"/>
  </w:num>
  <w:num w:numId="9">
    <w:abstractNumId w:val="5"/>
  </w:num>
  <w:num w:numId="10">
    <w:abstractNumId w:val="11"/>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F2"/>
    <w:rsid w:val="000029E5"/>
    <w:rsid w:val="00020CEE"/>
    <w:rsid w:val="000214D5"/>
    <w:rsid w:val="00023F17"/>
    <w:rsid w:val="0002708A"/>
    <w:rsid w:val="00052B31"/>
    <w:rsid w:val="00066D9D"/>
    <w:rsid w:val="00084EC4"/>
    <w:rsid w:val="00090B02"/>
    <w:rsid w:val="00090C01"/>
    <w:rsid w:val="00093717"/>
    <w:rsid w:val="000B25A3"/>
    <w:rsid w:val="000C4973"/>
    <w:rsid w:val="000C6BB3"/>
    <w:rsid w:val="000F06AD"/>
    <w:rsid w:val="00104161"/>
    <w:rsid w:val="00113B42"/>
    <w:rsid w:val="00122BFC"/>
    <w:rsid w:val="00132F7F"/>
    <w:rsid w:val="00133E5F"/>
    <w:rsid w:val="00160B1D"/>
    <w:rsid w:val="00163C6B"/>
    <w:rsid w:val="00167059"/>
    <w:rsid w:val="00180171"/>
    <w:rsid w:val="001912BF"/>
    <w:rsid w:val="0019357A"/>
    <w:rsid w:val="001A023F"/>
    <w:rsid w:val="001A197C"/>
    <w:rsid w:val="001A4F25"/>
    <w:rsid w:val="001A703B"/>
    <w:rsid w:val="001B3D13"/>
    <w:rsid w:val="001C0C8C"/>
    <w:rsid w:val="001C3920"/>
    <w:rsid w:val="001C7790"/>
    <w:rsid w:val="001E01EE"/>
    <w:rsid w:val="001E0973"/>
    <w:rsid w:val="001E1A16"/>
    <w:rsid w:val="001E22B5"/>
    <w:rsid w:val="001F58FA"/>
    <w:rsid w:val="00200164"/>
    <w:rsid w:val="00216EEC"/>
    <w:rsid w:val="0024308E"/>
    <w:rsid w:val="002447E7"/>
    <w:rsid w:val="0024562B"/>
    <w:rsid w:val="0025023C"/>
    <w:rsid w:val="002536FC"/>
    <w:rsid w:val="00255B9E"/>
    <w:rsid w:val="00256C9D"/>
    <w:rsid w:val="00271FD5"/>
    <w:rsid w:val="00272684"/>
    <w:rsid w:val="00274A73"/>
    <w:rsid w:val="00276DB6"/>
    <w:rsid w:val="00290D2F"/>
    <w:rsid w:val="002A11FD"/>
    <w:rsid w:val="002A1514"/>
    <w:rsid w:val="002C5D8B"/>
    <w:rsid w:val="002D70D3"/>
    <w:rsid w:val="002E3185"/>
    <w:rsid w:val="002F0DB7"/>
    <w:rsid w:val="00303761"/>
    <w:rsid w:val="003126AD"/>
    <w:rsid w:val="00312951"/>
    <w:rsid w:val="00324165"/>
    <w:rsid w:val="003501A1"/>
    <w:rsid w:val="00356185"/>
    <w:rsid w:val="003735FE"/>
    <w:rsid w:val="00376AB4"/>
    <w:rsid w:val="00385FE5"/>
    <w:rsid w:val="00397940"/>
    <w:rsid w:val="003B3E8A"/>
    <w:rsid w:val="003B67C8"/>
    <w:rsid w:val="003C5C5F"/>
    <w:rsid w:val="003C6ECE"/>
    <w:rsid w:val="003D6EF3"/>
    <w:rsid w:val="003E4764"/>
    <w:rsid w:val="003E5026"/>
    <w:rsid w:val="003E6269"/>
    <w:rsid w:val="003F51AF"/>
    <w:rsid w:val="0040262F"/>
    <w:rsid w:val="0041695F"/>
    <w:rsid w:val="00420F15"/>
    <w:rsid w:val="00420F20"/>
    <w:rsid w:val="004338ED"/>
    <w:rsid w:val="0043785A"/>
    <w:rsid w:val="00440A1C"/>
    <w:rsid w:val="00445493"/>
    <w:rsid w:val="00450347"/>
    <w:rsid w:val="00457601"/>
    <w:rsid w:val="00463758"/>
    <w:rsid w:val="0048229B"/>
    <w:rsid w:val="00482A61"/>
    <w:rsid w:val="004874A0"/>
    <w:rsid w:val="004A22D3"/>
    <w:rsid w:val="004A5E04"/>
    <w:rsid w:val="004C00BF"/>
    <w:rsid w:val="004C185A"/>
    <w:rsid w:val="004C2298"/>
    <w:rsid w:val="004C4174"/>
    <w:rsid w:val="004C4BF9"/>
    <w:rsid w:val="004F61A6"/>
    <w:rsid w:val="00505392"/>
    <w:rsid w:val="005078EB"/>
    <w:rsid w:val="00513A15"/>
    <w:rsid w:val="00520176"/>
    <w:rsid w:val="00525285"/>
    <w:rsid w:val="00530CC2"/>
    <w:rsid w:val="005314D3"/>
    <w:rsid w:val="00532D21"/>
    <w:rsid w:val="005475E1"/>
    <w:rsid w:val="005713DD"/>
    <w:rsid w:val="005B307F"/>
    <w:rsid w:val="005B5106"/>
    <w:rsid w:val="005B7254"/>
    <w:rsid w:val="005D69F3"/>
    <w:rsid w:val="005F0670"/>
    <w:rsid w:val="005F3ACA"/>
    <w:rsid w:val="00610B43"/>
    <w:rsid w:val="00611388"/>
    <w:rsid w:val="006267CA"/>
    <w:rsid w:val="00652A80"/>
    <w:rsid w:val="00671BED"/>
    <w:rsid w:val="00681CA7"/>
    <w:rsid w:val="00687438"/>
    <w:rsid w:val="006A54AA"/>
    <w:rsid w:val="006E0608"/>
    <w:rsid w:val="006E3F96"/>
    <w:rsid w:val="00704EDF"/>
    <w:rsid w:val="00725E1B"/>
    <w:rsid w:val="00754267"/>
    <w:rsid w:val="007566A6"/>
    <w:rsid w:val="0076444D"/>
    <w:rsid w:val="007679FC"/>
    <w:rsid w:val="00771215"/>
    <w:rsid w:val="00772561"/>
    <w:rsid w:val="0078757D"/>
    <w:rsid w:val="007A2DBB"/>
    <w:rsid w:val="007B2D50"/>
    <w:rsid w:val="007B562D"/>
    <w:rsid w:val="007D3467"/>
    <w:rsid w:val="007D3ED1"/>
    <w:rsid w:val="007E03D5"/>
    <w:rsid w:val="007E4D00"/>
    <w:rsid w:val="00816FB1"/>
    <w:rsid w:val="00821FBD"/>
    <w:rsid w:val="0082247E"/>
    <w:rsid w:val="00824BF7"/>
    <w:rsid w:val="00825D03"/>
    <w:rsid w:val="00851C9E"/>
    <w:rsid w:val="0085253E"/>
    <w:rsid w:val="00854E33"/>
    <w:rsid w:val="00883848"/>
    <w:rsid w:val="008A7FF7"/>
    <w:rsid w:val="008C3B4A"/>
    <w:rsid w:val="008D0129"/>
    <w:rsid w:val="008D3928"/>
    <w:rsid w:val="00902FA9"/>
    <w:rsid w:val="0090736F"/>
    <w:rsid w:val="00925BA3"/>
    <w:rsid w:val="009438E1"/>
    <w:rsid w:val="00951704"/>
    <w:rsid w:val="009636D7"/>
    <w:rsid w:val="00986475"/>
    <w:rsid w:val="00992809"/>
    <w:rsid w:val="009C6E7D"/>
    <w:rsid w:val="009D61BE"/>
    <w:rsid w:val="009F7470"/>
    <w:rsid w:val="00A11C37"/>
    <w:rsid w:val="00A16DB4"/>
    <w:rsid w:val="00A261BB"/>
    <w:rsid w:val="00A32C69"/>
    <w:rsid w:val="00A35841"/>
    <w:rsid w:val="00A42699"/>
    <w:rsid w:val="00A44B0D"/>
    <w:rsid w:val="00A538AB"/>
    <w:rsid w:val="00A56D13"/>
    <w:rsid w:val="00A67BB4"/>
    <w:rsid w:val="00A80DC8"/>
    <w:rsid w:val="00A9051E"/>
    <w:rsid w:val="00AA22C2"/>
    <w:rsid w:val="00AA36DC"/>
    <w:rsid w:val="00AB018B"/>
    <w:rsid w:val="00AB74E1"/>
    <w:rsid w:val="00AB75D3"/>
    <w:rsid w:val="00AC1371"/>
    <w:rsid w:val="00AC4B95"/>
    <w:rsid w:val="00AE464E"/>
    <w:rsid w:val="00B167A6"/>
    <w:rsid w:val="00B23937"/>
    <w:rsid w:val="00B35FF1"/>
    <w:rsid w:val="00B67599"/>
    <w:rsid w:val="00B85E55"/>
    <w:rsid w:val="00BA11D0"/>
    <w:rsid w:val="00BB51E6"/>
    <w:rsid w:val="00BC0342"/>
    <w:rsid w:val="00BC30FC"/>
    <w:rsid w:val="00BC69A4"/>
    <w:rsid w:val="00BE5DC8"/>
    <w:rsid w:val="00BE65A8"/>
    <w:rsid w:val="00BF1F06"/>
    <w:rsid w:val="00BF2195"/>
    <w:rsid w:val="00BF27DA"/>
    <w:rsid w:val="00BF3461"/>
    <w:rsid w:val="00BF4274"/>
    <w:rsid w:val="00C04E00"/>
    <w:rsid w:val="00C05E0E"/>
    <w:rsid w:val="00C12D37"/>
    <w:rsid w:val="00C24535"/>
    <w:rsid w:val="00C419A4"/>
    <w:rsid w:val="00C43308"/>
    <w:rsid w:val="00C50EE2"/>
    <w:rsid w:val="00C53210"/>
    <w:rsid w:val="00C8554C"/>
    <w:rsid w:val="00C9223C"/>
    <w:rsid w:val="00CB33C2"/>
    <w:rsid w:val="00CD71D5"/>
    <w:rsid w:val="00CF03EF"/>
    <w:rsid w:val="00CF601F"/>
    <w:rsid w:val="00D134B7"/>
    <w:rsid w:val="00D473B6"/>
    <w:rsid w:val="00D52E73"/>
    <w:rsid w:val="00D74E0B"/>
    <w:rsid w:val="00D93248"/>
    <w:rsid w:val="00DA584D"/>
    <w:rsid w:val="00DE688B"/>
    <w:rsid w:val="00DF2A79"/>
    <w:rsid w:val="00DF4DDB"/>
    <w:rsid w:val="00E04869"/>
    <w:rsid w:val="00E06EF5"/>
    <w:rsid w:val="00E3792E"/>
    <w:rsid w:val="00E45E28"/>
    <w:rsid w:val="00E75965"/>
    <w:rsid w:val="00E80890"/>
    <w:rsid w:val="00E8454D"/>
    <w:rsid w:val="00EA4086"/>
    <w:rsid w:val="00EA4B54"/>
    <w:rsid w:val="00EA52D8"/>
    <w:rsid w:val="00EA55DE"/>
    <w:rsid w:val="00EB170C"/>
    <w:rsid w:val="00EB1E01"/>
    <w:rsid w:val="00EC593F"/>
    <w:rsid w:val="00ED2143"/>
    <w:rsid w:val="00ED4EF7"/>
    <w:rsid w:val="00EE57E0"/>
    <w:rsid w:val="00F40B39"/>
    <w:rsid w:val="00F46126"/>
    <w:rsid w:val="00F53635"/>
    <w:rsid w:val="00F54E69"/>
    <w:rsid w:val="00F56170"/>
    <w:rsid w:val="00F6110E"/>
    <w:rsid w:val="00F63B1B"/>
    <w:rsid w:val="00F65697"/>
    <w:rsid w:val="00F74875"/>
    <w:rsid w:val="00F77FB6"/>
    <w:rsid w:val="00F83C3C"/>
    <w:rsid w:val="00F844FE"/>
    <w:rsid w:val="00F865CD"/>
    <w:rsid w:val="00F90C45"/>
    <w:rsid w:val="00F93465"/>
    <w:rsid w:val="00F9350B"/>
    <w:rsid w:val="00F941B8"/>
    <w:rsid w:val="00F965F2"/>
    <w:rsid w:val="00FA122B"/>
    <w:rsid w:val="00FA4520"/>
    <w:rsid w:val="00FA5B37"/>
    <w:rsid w:val="00FB23AA"/>
    <w:rsid w:val="00FB6CDD"/>
    <w:rsid w:val="00FB74F3"/>
    <w:rsid w:val="00FD6285"/>
    <w:rsid w:val="00FD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3C407E08"/>
  <w15:docId w15:val="{0EABEC2E-6F7E-43CF-9121-E6D5C831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69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A42699"/>
    <w:pPr>
      <w:keepNext/>
      <w:spacing w:before="100" w:after="100"/>
      <w:outlineLvl w:val="1"/>
    </w:pPr>
    <w:rPr>
      <w:b/>
      <w:snapToGrid w:val="0"/>
      <w:kern w:val="36"/>
      <w:sz w:val="48"/>
    </w:rPr>
  </w:style>
  <w:style w:type="paragraph" w:customStyle="1" w:styleId="H2">
    <w:name w:val="H2"/>
    <w:basedOn w:val="Normal"/>
    <w:next w:val="Normal"/>
    <w:rsid w:val="00A42699"/>
    <w:pPr>
      <w:keepNext/>
      <w:spacing w:before="100" w:after="100"/>
      <w:outlineLvl w:val="2"/>
    </w:pPr>
    <w:rPr>
      <w:b/>
      <w:snapToGrid w:val="0"/>
      <w:sz w:val="36"/>
    </w:rPr>
  </w:style>
  <w:style w:type="paragraph" w:customStyle="1" w:styleId="H4">
    <w:name w:val="H4"/>
    <w:basedOn w:val="Normal"/>
    <w:next w:val="Normal"/>
    <w:rsid w:val="00A42699"/>
    <w:pPr>
      <w:keepNext/>
      <w:spacing w:before="100" w:after="100"/>
      <w:outlineLvl w:val="4"/>
    </w:pPr>
    <w:rPr>
      <w:b/>
      <w:snapToGrid w:val="0"/>
    </w:rPr>
  </w:style>
  <w:style w:type="paragraph" w:styleId="Footer">
    <w:name w:val="footer"/>
    <w:basedOn w:val="Normal"/>
    <w:link w:val="FooterChar"/>
    <w:uiPriority w:val="99"/>
    <w:rsid w:val="00A42699"/>
    <w:pPr>
      <w:tabs>
        <w:tab w:val="center" w:pos="4320"/>
        <w:tab w:val="right" w:pos="8640"/>
      </w:tabs>
    </w:pPr>
  </w:style>
  <w:style w:type="character" w:styleId="PageNumber">
    <w:name w:val="page number"/>
    <w:basedOn w:val="DefaultParagraphFont"/>
    <w:rsid w:val="00A42699"/>
  </w:style>
  <w:style w:type="paragraph" w:styleId="Title">
    <w:name w:val="Title"/>
    <w:basedOn w:val="Normal"/>
    <w:qFormat/>
    <w:rsid w:val="00A42699"/>
    <w:pPr>
      <w:jc w:val="center"/>
    </w:pPr>
    <w:rPr>
      <w:b/>
      <w:sz w:val="36"/>
    </w:rPr>
  </w:style>
  <w:style w:type="paragraph" w:styleId="Header">
    <w:name w:val="header"/>
    <w:basedOn w:val="Normal"/>
    <w:rsid w:val="00A42699"/>
    <w:pPr>
      <w:tabs>
        <w:tab w:val="center" w:pos="4320"/>
        <w:tab w:val="right" w:pos="8640"/>
      </w:tabs>
    </w:pPr>
  </w:style>
  <w:style w:type="paragraph" w:styleId="BodyText">
    <w:name w:val="Body Text"/>
    <w:basedOn w:val="Normal"/>
    <w:rsid w:val="00A42699"/>
    <w:rPr>
      <w:sz w:val="20"/>
    </w:rPr>
  </w:style>
  <w:style w:type="paragraph" w:styleId="BalloonText">
    <w:name w:val="Balloon Text"/>
    <w:basedOn w:val="Normal"/>
    <w:semiHidden/>
    <w:rsid w:val="00611388"/>
    <w:rPr>
      <w:rFonts w:ascii="Tahoma" w:hAnsi="Tahoma" w:cs="Tahoma"/>
      <w:sz w:val="16"/>
      <w:szCs w:val="16"/>
    </w:rPr>
  </w:style>
  <w:style w:type="character" w:customStyle="1" w:styleId="FooterChar">
    <w:name w:val="Footer Char"/>
    <w:basedOn w:val="DefaultParagraphFont"/>
    <w:link w:val="Footer"/>
    <w:uiPriority w:val="99"/>
    <w:rsid w:val="005B30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00135">
      <w:bodyDiv w:val="1"/>
      <w:marLeft w:val="0"/>
      <w:marRight w:val="0"/>
      <w:marTop w:val="0"/>
      <w:marBottom w:val="0"/>
      <w:divBdr>
        <w:top w:val="none" w:sz="0" w:space="0" w:color="auto"/>
        <w:left w:val="none" w:sz="0" w:space="0" w:color="auto"/>
        <w:bottom w:val="none" w:sz="0" w:space="0" w:color="auto"/>
        <w:right w:val="none" w:sz="0" w:space="0" w:color="auto"/>
      </w:divBdr>
    </w:div>
    <w:div w:id="207554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8F04-A882-4B65-8EB7-DF6747A1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18</Pages>
  <Words>10770</Words>
  <Characters>58516</Characters>
  <Application>Microsoft Office Word</Application>
  <DocSecurity>0</DocSecurity>
  <Lines>487</Lines>
  <Paragraphs>138</Paragraphs>
  <ScaleCrop>false</ScaleCrop>
  <HeadingPairs>
    <vt:vector size="2" baseType="variant">
      <vt:variant>
        <vt:lpstr>Title</vt:lpstr>
      </vt:variant>
      <vt:variant>
        <vt:i4>1</vt:i4>
      </vt:variant>
    </vt:vector>
  </HeadingPairs>
  <TitlesOfParts>
    <vt:vector size="1" baseType="lpstr">
      <vt:lpstr>2000 Model Bylaws</vt:lpstr>
    </vt:vector>
  </TitlesOfParts>
  <Company>Central Arizona Board of Realtors</Company>
  <LinksUpToDate>false</LinksUpToDate>
  <CharactersWithSpaces>69148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Model Bylaws</dc:title>
  <dc:creator>Cliff   Potts</dc:creator>
  <cp:lastModifiedBy>Nancy Lerma</cp:lastModifiedBy>
  <cp:revision>19</cp:revision>
  <cp:lastPrinted>2020-09-22T22:47:00Z</cp:lastPrinted>
  <dcterms:created xsi:type="dcterms:W3CDTF">2021-04-13T21:03:00Z</dcterms:created>
  <dcterms:modified xsi:type="dcterms:W3CDTF">2021-04-23T21:25:00Z</dcterms:modified>
</cp:coreProperties>
</file>